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6C0" w:rsidRPr="00AD7915" w:rsidRDefault="00704CD1" w:rsidP="00A25C4A">
      <w:pPr>
        <w:pStyle w:val="Corpodetexto3"/>
        <w:ind w:right="45"/>
        <w:rPr>
          <w:rFonts w:cs="Arial"/>
          <w:color w:val="000000"/>
          <w:sz w:val="22"/>
        </w:rPr>
      </w:pPr>
      <w:r w:rsidRPr="000E4E32">
        <w:rPr>
          <w:rFonts w:cs="Arial"/>
          <w:sz w:val="22"/>
        </w:rPr>
        <w:t>ANEXO</w:t>
      </w:r>
      <w:r w:rsidR="003A06C0" w:rsidRPr="000E4E32">
        <w:rPr>
          <w:rFonts w:cs="Arial"/>
          <w:sz w:val="22"/>
        </w:rPr>
        <w:t xml:space="preserve"> “</w:t>
      </w:r>
      <w:r w:rsidR="000E55E5" w:rsidRPr="000E4E32">
        <w:rPr>
          <w:rFonts w:cs="Arial"/>
          <w:sz w:val="22"/>
        </w:rPr>
        <w:t>C2</w:t>
      </w:r>
      <w:r w:rsidR="00A372BA">
        <w:rPr>
          <w:rFonts w:cs="Arial"/>
          <w:sz w:val="22"/>
        </w:rPr>
        <w:t>” (Relação d</w:t>
      </w:r>
      <w:r w:rsidR="00B640AD">
        <w:rPr>
          <w:rFonts w:cs="Arial"/>
          <w:sz w:val="22"/>
        </w:rPr>
        <w:t>e militares da reserva vacinados</w:t>
      </w:r>
      <w:r w:rsidR="00A372BA">
        <w:rPr>
          <w:rFonts w:cs="Arial"/>
          <w:sz w:val="22"/>
        </w:rPr>
        <w:t xml:space="preserve"> </w:t>
      </w:r>
      <w:r w:rsidR="00A372BA" w:rsidRPr="00AD7915">
        <w:rPr>
          <w:rFonts w:cs="Arial"/>
          <w:color w:val="000000"/>
          <w:sz w:val="22"/>
        </w:rPr>
        <w:t>da PMMG,</w:t>
      </w:r>
      <w:r w:rsidR="00B640AD" w:rsidRPr="00AD7915">
        <w:rPr>
          <w:rFonts w:cs="Arial"/>
          <w:color w:val="000000"/>
          <w:sz w:val="22"/>
        </w:rPr>
        <w:t xml:space="preserve">até </w:t>
      </w:r>
      <w:r w:rsidR="00551EC0" w:rsidRPr="00AD7915">
        <w:rPr>
          <w:rFonts w:cs="Arial"/>
          <w:color w:val="000000"/>
          <w:sz w:val="22"/>
        </w:rPr>
        <w:t>59</w:t>
      </w:r>
      <w:r w:rsidR="00B640AD" w:rsidRPr="00AD7915">
        <w:rPr>
          <w:rFonts w:cs="Arial"/>
          <w:color w:val="000000"/>
          <w:sz w:val="22"/>
        </w:rPr>
        <w:t xml:space="preserve"> anos/ LOGÍSTICO PM</w:t>
      </w:r>
      <w:r w:rsidR="003A06C0" w:rsidRPr="00AD7915">
        <w:rPr>
          <w:rFonts w:cs="Arial"/>
          <w:color w:val="000000"/>
          <w:sz w:val="22"/>
        </w:rPr>
        <w:t>)</w:t>
      </w:r>
      <w:r w:rsidR="00DF5C29" w:rsidRPr="00AD7915">
        <w:rPr>
          <w:rFonts w:cs="Arial"/>
          <w:color w:val="000000"/>
          <w:sz w:val="22"/>
        </w:rPr>
        <w:t xml:space="preserve"> </w:t>
      </w:r>
      <w:r w:rsidR="00CF4E01" w:rsidRPr="00AD7915">
        <w:rPr>
          <w:rFonts w:cs="Arial"/>
          <w:color w:val="000000"/>
          <w:sz w:val="22"/>
        </w:rPr>
        <w:t xml:space="preserve">à O. Sv. Conjunta Nº </w:t>
      </w:r>
      <w:r w:rsidR="005C784F">
        <w:rPr>
          <w:rFonts w:cs="Arial"/>
          <w:color w:val="000000"/>
          <w:sz w:val="22"/>
        </w:rPr>
        <w:t>04</w:t>
      </w:r>
      <w:r w:rsidR="00CF4E01" w:rsidRPr="00AD7915">
        <w:rPr>
          <w:rFonts w:cs="Arial"/>
          <w:color w:val="000000"/>
          <w:sz w:val="22"/>
        </w:rPr>
        <w:t xml:space="preserve"> /201</w:t>
      </w:r>
      <w:r w:rsidR="00167598" w:rsidRPr="00AD7915">
        <w:rPr>
          <w:rFonts w:cs="Arial"/>
          <w:color w:val="000000"/>
          <w:sz w:val="22"/>
        </w:rPr>
        <w:t>9</w:t>
      </w:r>
      <w:r w:rsidR="00CF4E01" w:rsidRPr="00AD7915">
        <w:rPr>
          <w:rFonts w:cs="Arial"/>
          <w:color w:val="000000"/>
          <w:sz w:val="22"/>
        </w:rPr>
        <w:t xml:space="preserve"> – PMMG/CBMMG/IPSM</w:t>
      </w:r>
    </w:p>
    <w:p w:rsidR="003A06C0" w:rsidRDefault="003A06C0" w:rsidP="003A06C0">
      <w:pPr>
        <w:rPr>
          <w:rFonts w:ascii="Arial" w:hAnsi="Arial" w:cs="Arial"/>
        </w:rPr>
      </w:pPr>
    </w:p>
    <w:p w:rsidR="003A06C0" w:rsidRPr="005B6130" w:rsidRDefault="003A06C0" w:rsidP="00DD43A6">
      <w:pPr>
        <w:pStyle w:val="Corpodetexto3"/>
        <w:spacing w:line="276" w:lineRule="auto"/>
        <w:ind w:left="708" w:right="45" w:firstLine="708"/>
        <w:jc w:val="both"/>
        <w:rPr>
          <w:rFonts w:cs="Arial"/>
          <w:color w:val="000000"/>
          <w:sz w:val="22"/>
        </w:rPr>
      </w:pPr>
      <w:r w:rsidRPr="005B6130">
        <w:rPr>
          <w:rFonts w:cs="Arial"/>
          <w:color w:val="000000"/>
          <w:sz w:val="22"/>
        </w:rPr>
        <w:t>NAIS / SAS __________________________</w:t>
      </w:r>
      <w:r w:rsidR="00DD43A6">
        <w:rPr>
          <w:rFonts w:cs="Arial"/>
          <w:color w:val="000000"/>
          <w:sz w:val="22"/>
        </w:rPr>
        <w:tab/>
      </w:r>
      <w:r w:rsidR="00DD43A6">
        <w:rPr>
          <w:rFonts w:cs="Arial"/>
          <w:color w:val="000000"/>
          <w:sz w:val="22"/>
        </w:rPr>
        <w:tab/>
      </w:r>
      <w:r w:rsidRPr="005B6130">
        <w:rPr>
          <w:rFonts w:cs="Arial"/>
          <w:color w:val="000000"/>
          <w:sz w:val="22"/>
        </w:rPr>
        <w:t xml:space="preserve">Nr. </w:t>
      </w:r>
      <w:r w:rsidR="00A372BA">
        <w:rPr>
          <w:rFonts w:cs="Arial"/>
          <w:color w:val="000000"/>
          <w:sz w:val="22"/>
        </w:rPr>
        <w:t>SISCON</w:t>
      </w:r>
      <w:r w:rsidRPr="005B6130">
        <w:rPr>
          <w:rFonts w:cs="Arial"/>
          <w:color w:val="000000"/>
          <w:sz w:val="22"/>
        </w:rPr>
        <w:t xml:space="preserve"> (preenchido </w:t>
      </w:r>
      <w:r w:rsidR="00100E89">
        <w:rPr>
          <w:rFonts w:cs="Arial"/>
          <w:color w:val="000000"/>
          <w:sz w:val="22"/>
        </w:rPr>
        <w:t>pela unidade) _____________</w:t>
      </w:r>
    </w:p>
    <w:tbl>
      <w:tblPr>
        <w:tblpPr w:leftFromText="141" w:rightFromText="141" w:vertAnchor="text" w:horzAnchor="margin" w:tblpXSpec="center" w:tblpY="312"/>
        <w:tblW w:w="13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196"/>
        <w:gridCol w:w="5387"/>
        <w:gridCol w:w="1064"/>
        <w:gridCol w:w="1062"/>
        <w:gridCol w:w="2693"/>
      </w:tblGrid>
      <w:tr w:rsidR="00DF5C29" w:rsidRPr="005B6130" w:rsidTr="000D3DEA">
        <w:trPr>
          <w:cantSplit/>
          <w:trHeight w:val="440"/>
        </w:trPr>
        <w:tc>
          <w:tcPr>
            <w:tcW w:w="709" w:type="dxa"/>
            <w:vAlign w:val="center"/>
          </w:tcPr>
          <w:p w:rsidR="00DF5C29" w:rsidRPr="0056317A" w:rsidRDefault="00DF5C29" w:rsidP="00B01B43">
            <w:pPr>
              <w:pStyle w:val="Ttulo6"/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6317A">
              <w:rPr>
                <w:rFonts w:cs="Arial"/>
                <w:sz w:val="16"/>
                <w:szCs w:val="16"/>
              </w:rPr>
              <w:t>N.º Ordem</w:t>
            </w:r>
          </w:p>
        </w:tc>
        <w:tc>
          <w:tcPr>
            <w:tcW w:w="2196" w:type="dxa"/>
            <w:vAlign w:val="center"/>
          </w:tcPr>
          <w:p w:rsidR="00DF5C29" w:rsidRPr="0056317A" w:rsidRDefault="00DF5C29" w:rsidP="00B01B43">
            <w:pPr>
              <w:pStyle w:val="Ttulo8"/>
              <w:rPr>
                <w:rFonts w:cs="Arial"/>
              </w:rPr>
            </w:pPr>
            <w:r w:rsidRPr="0056317A">
              <w:rPr>
                <w:rFonts w:cs="Arial"/>
              </w:rPr>
              <w:t>N.º Matrícula do IPSM</w:t>
            </w:r>
          </w:p>
        </w:tc>
        <w:tc>
          <w:tcPr>
            <w:tcW w:w="5387" w:type="dxa"/>
            <w:vAlign w:val="center"/>
          </w:tcPr>
          <w:p w:rsidR="00DF5C29" w:rsidRPr="005B6130" w:rsidRDefault="00DF5C29" w:rsidP="006839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legível</w:t>
            </w:r>
            <w:r w:rsidR="006839EA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 xml:space="preserve">Militar </w:t>
            </w:r>
            <w:r w:rsidR="006839EA">
              <w:rPr>
                <w:rFonts w:ascii="Arial" w:hAnsi="Arial" w:cs="Arial"/>
                <w:b/>
              </w:rPr>
              <w:t>da</w:t>
            </w:r>
            <w:r w:rsidR="00A372BA">
              <w:rPr>
                <w:rFonts w:ascii="Arial" w:hAnsi="Arial" w:cs="Arial"/>
                <w:b/>
              </w:rPr>
              <w:t xml:space="preserve"> PMMG</w:t>
            </w:r>
            <w:r w:rsidR="00E31854">
              <w:rPr>
                <w:rFonts w:ascii="Arial" w:hAnsi="Arial" w:cs="Arial"/>
                <w:b/>
              </w:rPr>
              <w:t>,</w:t>
            </w:r>
            <w:r w:rsidR="006839EA">
              <w:rPr>
                <w:rFonts w:ascii="Arial" w:hAnsi="Arial" w:cs="Arial"/>
                <w:b/>
              </w:rPr>
              <w:t xml:space="preserve"> inativo)</w:t>
            </w:r>
          </w:p>
        </w:tc>
        <w:tc>
          <w:tcPr>
            <w:tcW w:w="1064" w:type="dxa"/>
            <w:vAlign w:val="center"/>
          </w:tcPr>
          <w:p w:rsidR="00DF5C29" w:rsidRPr="0056317A" w:rsidRDefault="00DF5C29" w:rsidP="00B01B43">
            <w:pPr>
              <w:pStyle w:val="Ttulo8"/>
              <w:rPr>
                <w:rFonts w:cs="Arial"/>
              </w:rPr>
            </w:pPr>
            <w:r w:rsidRPr="0056317A">
              <w:rPr>
                <w:rFonts w:cs="Arial"/>
              </w:rPr>
              <w:t>I</w:t>
            </w:r>
            <w:r w:rsidR="005861B9" w:rsidRPr="0056317A">
              <w:rPr>
                <w:rFonts w:cs="Arial"/>
              </w:rPr>
              <w:t>dade</w:t>
            </w:r>
          </w:p>
        </w:tc>
        <w:tc>
          <w:tcPr>
            <w:tcW w:w="1062" w:type="dxa"/>
            <w:vAlign w:val="center"/>
          </w:tcPr>
          <w:p w:rsidR="00DF5C29" w:rsidRPr="0056317A" w:rsidRDefault="00DF5C29" w:rsidP="00B01B43">
            <w:pPr>
              <w:pStyle w:val="Ttulo8"/>
              <w:rPr>
                <w:rFonts w:cs="Arial"/>
              </w:rPr>
            </w:pPr>
            <w:r w:rsidRPr="0056317A">
              <w:rPr>
                <w:rFonts w:cs="Arial"/>
              </w:rPr>
              <w:t>Unidade</w:t>
            </w:r>
          </w:p>
        </w:tc>
        <w:tc>
          <w:tcPr>
            <w:tcW w:w="2693" w:type="dxa"/>
            <w:vAlign w:val="center"/>
          </w:tcPr>
          <w:p w:rsidR="00DF5C29" w:rsidRPr="005B6130" w:rsidRDefault="00DF5C29" w:rsidP="00B01B43">
            <w:pPr>
              <w:jc w:val="center"/>
              <w:rPr>
                <w:rFonts w:ascii="Arial" w:hAnsi="Arial" w:cs="Arial"/>
                <w:b/>
              </w:rPr>
            </w:pPr>
            <w:r w:rsidRPr="005B6130">
              <w:rPr>
                <w:rFonts w:ascii="Arial" w:hAnsi="Arial" w:cs="Arial"/>
                <w:b/>
              </w:rPr>
              <w:t>Assinatura</w:t>
            </w:r>
          </w:p>
        </w:tc>
      </w:tr>
      <w:tr w:rsidR="00DF5C29" w:rsidRPr="005B6130" w:rsidTr="000D3DEA">
        <w:trPr>
          <w:cantSplit/>
          <w:trHeight w:val="70"/>
        </w:trPr>
        <w:tc>
          <w:tcPr>
            <w:tcW w:w="709" w:type="dxa"/>
            <w:vAlign w:val="center"/>
          </w:tcPr>
          <w:p w:rsidR="00DF5C29" w:rsidRPr="005B6130" w:rsidRDefault="00DF5C29" w:rsidP="00B01B43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2196" w:type="dxa"/>
          </w:tcPr>
          <w:p w:rsidR="00DF5C29" w:rsidRPr="005B6130" w:rsidRDefault="00DF5C29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387" w:type="dxa"/>
          </w:tcPr>
          <w:p w:rsidR="00DF5C29" w:rsidRPr="005B6130" w:rsidRDefault="00DF5C29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4" w:type="dxa"/>
          </w:tcPr>
          <w:p w:rsidR="00DF5C29" w:rsidRPr="005B6130" w:rsidRDefault="00DF5C29" w:rsidP="00B01B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2" w:type="dxa"/>
          </w:tcPr>
          <w:p w:rsidR="00DF5C29" w:rsidRPr="005B6130" w:rsidRDefault="00DF5C29" w:rsidP="00B01B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693" w:type="dxa"/>
          </w:tcPr>
          <w:p w:rsidR="00DF5C29" w:rsidRPr="005B6130" w:rsidRDefault="00DF5C29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DF5C29" w:rsidRPr="005B6130" w:rsidTr="000D3DEA">
        <w:trPr>
          <w:cantSplit/>
        </w:trPr>
        <w:tc>
          <w:tcPr>
            <w:tcW w:w="709" w:type="dxa"/>
            <w:vAlign w:val="center"/>
          </w:tcPr>
          <w:p w:rsidR="00DF5C29" w:rsidRPr="005B6130" w:rsidRDefault="00DF5C29" w:rsidP="00B01B43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2196" w:type="dxa"/>
          </w:tcPr>
          <w:p w:rsidR="00DF5C29" w:rsidRPr="005B6130" w:rsidRDefault="00DF5C29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387" w:type="dxa"/>
          </w:tcPr>
          <w:p w:rsidR="00DF5C29" w:rsidRPr="005B6130" w:rsidRDefault="00DF5C29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4" w:type="dxa"/>
          </w:tcPr>
          <w:p w:rsidR="00DF5C29" w:rsidRPr="005B6130" w:rsidRDefault="00DF5C29" w:rsidP="00B01B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2" w:type="dxa"/>
          </w:tcPr>
          <w:p w:rsidR="00DF5C29" w:rsidRPr="005B6130" w:rsidRDefault="00DF5C29" w:rsidP="00B01B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693" w:type="dxa"/>
          </w:tcPr>
          <w:p w:rsidR="00DF5C29" w:rsidRPr="005B6130" w:rsidRDefault="00DF5C29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DF5C29" w:rsidRPr="005B6130" w:rsidTr="000D3DEA">
        <w:trPr>
          <w:cantSplit/>
        </w:trPr>
        <w:tc>
          <w:tcPr>
            <w:tcW w:w="709" w:type="dxa"/>
            <w:vAlign w:val="center"/>
          </w:tcPr>
          <w:p w:rsidR="00DF5C29" w:rsidRPr="005B6130" w:rsidRDefault="00DF5C29" w:rsidP="00B01B43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2196" w:type="dxa"/>
          </w:tcPr>
          <w:p w:rsidR="00DF5C29" w:rsidRPr="005B6130" w:rsidRDefault="00DF5C29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387" w:type="dxa"/>
          </w:tcPr>
          <w:p w:rsidR="00DF5C29" w:rsidRPr="005B6130" w:rsidRDefault="00DF5C29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4" w:type="dxa"/>
          </w:tcPr>
          <w:p w:rsidR="00DF5C29" w:rsidRPr="005B6130" w:rsidRDefault="00DF5C29" w:rsidP="00B01B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2" w:type="dxa"/>
          </w:tcPr>
          <w:p w:rsidR="00DF5C29" w:rsidRPr="005B6130" w:rsidRDefault="00DF5C29" w:rsidP="00B01B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693" w:type="dxa"/>
          </w:tcPr>
          <w:p w:rsidR="00DF5C29" w:rsidRPr="005B6130" w:rsidRDefault="00DF5C29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DF5C29" w:rsidRPr="005B6130" w:rsidTr="000D3DEA">
        <w:trPr>
          <w:cantSplit/>
        </w:trPr>
        <w:tc>
          <w:tcPr>
            <w:tcW w:w="709" w:type="dxa"/>
            <w:vAlign w:val="center"/>
          </w:tcPr>
          <w:p w:rsidR="00DF5C29" w:rsidRPr="005B6130" w:rsidRDefault="00DF5C29" w:rsidP="00B01B43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2196" w:type="dxa"/>
          </w:tcPr>
          <w:p w:rsidR="00DF5C29" w:rsidRPr="005B6130" w:rsidRDefault="00DF5C29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387" w:type="dxa"/>
          </w:tcPr>
          <w:p w:rsidR="00DF5C29" w:rsidRPr="005B6130" w:rsidRDefault="00DF5C29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4" w:type="dxa"/>
          </w:tcPr>
          <w:p w:rsidR="00DF5C29" w:rsidRPr="005B6130" w:rsidRDefault="00DF5C29" w:rsidP="00B01B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2" w:type="dxa"/>
          </w:tcPr>
          <w:p w:rsidR="00DF5C29" w:rsidRPr="005B6130" w:rsidRDefault="00DF5C29" w:rsidP="00B01B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693" w:type="dxa"/>
          </w:tcPr>
          <w:p w:rsidR="00DF5C29" w:rsidRPr="005B6130" w:rsidRDefault="00DF5C29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DF5C29" w:rsidRPr="005B6130" w:rsidTr="000D3DEA">
        <w:trPr>
          <w:cantSplit/>
        </w:trPr>
        <w:tc>
          <w:tcPr>
            <w:tcW w:w="709" w:type="dxa"/>
            <w:vAlign w:val="center"/>
          </w:tcPr>
          <w:p w:rsidR="00DF5C29" w:rsidRPr="005B6130" w:rsidRDefault="00DF5C29" w:rsidP="00B01B43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2196" w:type="dxa"/>
          </w:tcPr>
          <w:p w:rsidR="00DF5C29" w:rsidRPr="005B6130" w:rsidRDefault="00DF5C29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387" w:type="dxa"/>
          </w:tcPr>
          <w:p w:rsidR="00DF5C29" w:rsidRPr="005B6130" w:rsidRDefault="00DF5C29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4" w:type="dxa"/>
          </w:tcPr>
          <w:p w:rsidR="00DF5C29" w:rsidRPr="005B6130" w:rsidRDefault="00DF5C29" w:rsidP="00B01B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2" w:type="dxa"/>
          </w:tcPr>
          <w:p w:rsidR="00DF5C29" w:rsidRPr="005B6130" w:rsidRDefault="00DF5C29" w:rsidP="00B01B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693" w:type="dxa"/>
          </w:tcPr>
          <w:p w:rsidR="00DF5C29" w:rsidRPr="005B6130" w:rsidRDefault="00DF5C29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DF5C29" w:rsidRPr="005B6130" w:rsidTr="000D3DEA">
        <w:trPr>
          <w:cantSplit/>
        </w:trPr>
        <w:tc>
          <w:tcPr>
            <w:tcW w:w="709" w:type="dxa"/>
            <w:vAlign w:val="center"/>
          </w:tcPr>
          <w:p w:rsidR="00DF5C29" w:rsidRPr="005B6130" w:rsidRDefault="00DF5C29" w:rsidP="00B01B43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6</w:t>
            </w:r>
          </w:p>
        </w:tc>
        <w:tc>
          <w:tcPr>
            <w:tcW w:w="2196" w:type="dxa"/>
          </w:tcPr>
          <w:p w:rsidR="00DF5C29" w:rsidRPr="005B6130" w:rsidRDefault="00DF5C29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387" w:type="dxa"/>
          </w:tcPr>
          <w:p w:rsidR="00DF5C29" w:rsidRPr="005B6130" w:rsidRDefault="00DF5C29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4" w:type="dxa"/>
          </w:tcPr>
          <w:p w:rsidR="00DF5C29" w:rsidRPr="005B6130" w:rsidRDefault="00DF5C29" w:rsidP="00B01B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2" w:type="dxa"/>
          </w:tcPr>
          <w:p w:rsidR="00DF5C29" w:rsidRPr="005B6130" w:rsidRDefault="00DF5C29" w:rsidP="00B01B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693" w:type="dxa"/>
          </w:tcPr>
          <w:p w:rsidR="00DF5C29" w:rsidRPr="005B6130" w:rsidRDefault="00DF5C29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DF5C29" w:rsidRPr="005B6130" w:rsidTr="000D3DEA">
        <w:trPr>
          <w:cantSplit/>
        </w:trPr>
        <w:tc>
          <w:tcPr>
            <w:tcW w:w="709" w:type="dxa"/>
            <w:vAlign w:val="center"/>
          </w:tcPr>
          <w:p w:rsidR="00DF5C29" w:rsidRPr="005B6130" w:rsidRDefault="00DF5C29" w:rsidP="00B01B43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7</w:t>
            </w:r>
          </w:p>
        </w:tc>
        <w:tc>
          <w:tcPr>
            <w:tcW w:w="2196" w:type="dxa"/>
          </w:tcPr>
          <w:p w:rsidR="00DF5C29" w:rsidRPr="005B6130" w:rsidRDefault="00DF5C29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387" w:type="dxa"/>
          </w:tcPr>
          <w:p w:rsidR="00DF5C29" w:rsidRPr="005B6130" w:rsidRDefault="00DF5C29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4" w:type="dxa"/>
          </w:tcPr>
          <w:p w:rsidR="00DF5C29" w:rsidRPr="005B6130" w:rsidRDefault="00DF5C29" w:rsidP="00B01B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2" w:type="dxa"/>
          </w:tcPr>
          <w:p w:rsidR="00DF5C29" w:rsidRPr="005B6130" w:rsidRDefault="00DF5C29" w:rsidP="00B01B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693" w:type="dxa"/>
          </w:tcPr>
          <w:p w:rsidR="00DF5C29" w:rsidRPr="005B6130" w:rsidRDefault="00DF5C29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DF5C29" w:rsidRPr="005B6130" w:rsidTr="000D3DEA">
        <w:trPr>
          <w:cantSplit/>
        </w:trPr>
        <w:tc>
          <w:tcPr>
            <w:tcW w:w="709" w:type="dxa"/>
            <w:vAlign w:val="center"/>
          </w:tcPr>
          <w:p w:rsidR="00DF5C29" w:rsidRPr="005B6130" w:rsidRDefault="00DF5C29" w:rsidP="00B01B43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8</w:t>
            </w:r>
          </w:p>
        </w:tc>
        <w:tc>
          <w:tcPr>
            <w:tcW w:w="2196" w:type="dxa"/>
          </w:tcPr>
          <w:p w:rsidR="00DF5C29" w:rsidRPr="005B6130" w:rsidRDefault="00DF5C29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387" w:type="dxa"/>
          </w:tcPr>
          <w:p w:rsidR="00DF5C29" w:rsidRPr="005B6130" w:rsidRDefault="00DF5C29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4" w:type="dxa"/>
          </w:tcPr>
          <w:p w:rsidR="00DF5C29" w:rsidRPr="005B6130" w:rsidRDefault="00DF5C29" w:rsidP="00B01B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2" w:type="dxa"/>
          </w:tcPr>
          <w:p w:rsidR="00DF5C29" w:rsidRPr="005B6130" w:rsidRDefault="00DF5C29" w:rsidP="00B01B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693" w:type="dxa"/>
          </w:tcPr>
          <w:p w:rsidR="00DF5C29" w:rsidRPr="005B6130" w:rsidRDefault="00DF5C29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DF5C29" w:rsidRPr="005B6130" w:rsidTr="000D3DEA">
        <w:trPr>
          <w:cantSplit/>
        </w:trPr>
        <w:tc>
          <w:tcPr>
            <w:tcW w:w="709" w:type="dxa"/>
            <w:vAlign w:val="center"/>
          </w:tcPr>
          <w:p w:rsidR="00DF5C29" w:rsidRPr="005B6130" w:rsidRDefault="00DF5C29" w:rsidP="00B01B43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9</w:t>
            </w:r>
          </w:p>
        </w:tc>
        <w:tc>
          <w:tcPr>
            <w:tcW w:w="2196" w:type="dxa"/>
          </w:tcPr>
          <w:p w:rsidR="00DF5C29" w:rsidRPr="005B6130" w:rsidRDefault="00DF5C29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387" w:type="dxa"/>
          </w:tcPr>
          <w:p w:rsidR="00DF5C29" w:rsidRPr="005B6130" w:rsidRDefault="00DF5C29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4" w:type="dxa"/>
          </w:tcPr>
          <w:p w:rsidR="00DF5C29" w:rsidRPr="005B6130" w:rsidRDefault="00DF5C29" w:rsidP="00B01B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2" w:type="dxa"/>
          </w:tcPr>
          <w:p w:rsidR="00DF5C29" w:rsidRPr="005B6130" w:rsidRDefault="00DF5C29" w:rsidP="00B01B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693" w:type="dxa"/>
          </w:tcPr>
          <w:p w:rsidR="00DF5C29" w:rsidRPr="005B6130" w:rsidRDefault="00DF5C29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DF5C29" w:rsidRPr="005B6130" w:rsidTr="000D3DEA">
        <w:trPr>
          <w:cantSplit/>
        </w:trPr>
        <w:tc>
          <w:tcPr>
            <w:tcW w:w="709" w:type="dxa"/>
            <w:vAlign w:val="center"/>
          </w:tcPr>
          <w:p w:rsidR="00DF5C29" w:rsidRPr="005B6130" w:rsidRDefault="00DF5C29" w:rsidP="00B01B43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10</w:t>
            </w:r>
          </w:p>
        </w:tc>
        <w:tc>
          <w:tcPr>
            <w:tcW w:w="2196" w:type="dxa"/>
          </w:tcPr>
          <w:p w:rsidR="00DF5C29" w:rsidRPr="005B6130" w:rsidRDefault="00DF5C29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387" w:type="dxa"/>
          </w:tcPr>
          <w:p w:rsidR="00DF5C29" w:rsidRPr="005B6130" w:rsidRDefault="00DF5C29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4" w:type="dxa"/>
          </w:tcPr>
          <w:p w:rsidR="00DF5C29" w:rsidRPr="005B6130" w:rsidRDefault="00DF5C29" w:rsidP="00B01B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2" w:type="dxa"/>
          </w:tcPr>
          <w:p w:rsidR="00DF5C29" w:rsidRPr="005B6130" w:rsidRDefault="00DF5C29" w:rsidP="00B01B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693" w:type="dxa"/>
          </w:tcPr>
          <w:p w:rsidR="00DF5C29" w:rsidRPr="005B6130" w:rsidRDefault="00DF5C29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DF5C29" w:rsidRPr="005B6130" w:rsidTr="000D3DEA">
        <w:trPr>
          <w:cantSplit/>
        </w:trPr>
        <w:tc>
          <w:tcPr>
            <w:tcW w:w="709" w:type="dxa"/>
            <w:vAlign w:val="center"/>
          </w:tcPr>
          <w:p w:rsidR="00DF5C29" w:rsidRPr="005B6130" w:rsidRDefault="00DF5C29" w:rsidP="00B01B43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11</w:t>
            </w:r>
          </w:p>
        </w:tc>
        <w:tc>
          <w:tcPr>
            <w:tcW w:w="2196" w:type="dxa"/>
          </w:tcPr>
          <w:p w:rsidR="00DF5C29" w:rsidRPr="005B6130" w:rsidRDefault="00DF5C29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387" w:type="dxa"/>
          </w:tcPr>
          <w:p w:rsidR="00DF5C29" w:rsidRPr="005B6130" w:rsidRDefault="00DF5C29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4" w:type="dxa"/>
          </w:tcPr>
          <w:p w:rsidR="00DF5C29" w:rsidRPr="005B6130" w:rsidRDefault="00DF5C29" w:rsidP="00B01B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2" w:type="dxa"/>
          </w:tcPr>
          <w:p w:rsidR="00DF5C29" w:rsidRPr="005B6130" w:rsidRDefault="00DF5C29" w:rsidP="00B01B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693" w:type="dxa"/>
          </w:tcPr>
          <w:p w:rsidR="00DF5C29" w:rsidRPr="005B6130" w:rsidRDefault="00DF5C29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DF5C29" w:rsidRPr="005B6130" w:rsidTr="000D3DEA">
        <w:trPr>
          <w:cantSplit/>
        </w:trPr>
        <w:tc>
          <w:tcPr>
            <w:tcW w:w="709" w:type="dxa"/>
            <w:vAlign w:val="center"/>
          </w:tcPr>
          <w:p w:rsidR="00DF5C29" w:rsidRPr="005B6130" w:rsidRDefault="00DF5C29" w:rsidP="00B01B43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12</w:t>
            </w:r>
          </w:p>
        </w:tc>
        <w:tc>
          <w:tcPr>
            <w:tcW w:w="2196" w:type="dxa"/>
          </w:tcPr>
          <w:p w:rsidR="00DF5C29" w:rsidRPr="005B6130" w:rsidRDefault="00DF5C29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387" w:type="dxa"/>
          </w:tcPr>
          <w:p w:rsidR="00DF5C29" w:rsidRPr="005B6130" w:rsidRDefault="00DF5C29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4" w:type="dxa"/>
          </w:tcPr>
          <w:p w:rsidR="00DF5C29" w:rsidRPr="005B6130" w:rsidRDefault="00DF5C29" w:rsidP="00B01B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2" w:type="dxa"/>
          </w:tcPr>
          <w:p w:rsidR="00DF5C29" w:rsidRPr="005B6130" w:rsidRDefault="00DF5C29" w:rsidP="00B01B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693" w:type="dxa"/>
          </w:tcPr>
          <w:p w:rsidR="00DF5C29" w:rsidRPr="005B6130" w:rsidRDefault="00DF5C29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DF5C29" w:rsidRPr="005B6130" w:rsidTr="000D3DEA">
        <w:trPr>
          <w:cantSplit/>
        </w:trPr>
        <w:tc>
          <w:tcPr>
            <w:tcW w:w="709" w:type="dxa"/>
            <w:vAlign w:val="center"/>
          </w:tcPr>
          <w:p w:rsidR="00DF5C29" w:rsidRPr="005B6130" w:rsidRDefault="00DF5C29" w:rsidP="00B01B43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13</w:t>
            </w:r>
          </w:p>
        </w:tc>
        <w:tc>
          <w:tcPr>
            <w:tcW w:w="2196" w:type="dxa"/>
          </w:tcPr>
          <w:p w:rsidR="00DF5C29" w:rsidRPr="005B6130" w:rsidRDefault="00DF5C29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387" w:type="dxa"/>
          </w:tcPr>
          <w:p w:rsidR="00DF5C29" w:rsidRPr="005B6130" w:rsidRDefault="00DF5C29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4" w:type="dxa"/>
          </w:tcPr>
          <w:p w:rsidR="00DF5C29" w:rsidRPr="005B6130" w:rsidRDefault="00DF5C29" w:rsidP="00B01B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2" w:type="dxa"/>
          </w:tcPr>
          <w:p w:rsidR="00DF5C29" w:rsidRPr="005B6130" w:rsidRDefault="00DF5C29" w:rsidP="00B01B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693" w:type="dxa"/>
          </w:tcPr>
          <w:p w:rsidR="00DF5C29" w:rsidRPr="005B6130" w:rsidRDefault="00DF5C29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DF5C29" w:rsidRPr="005B6130" w:rsidTr="000D3DEA">
        <w:trPr>
          <w:cantSplit/>
        </w:trPr>
        <w:tc>
          <w:tcPr>
            <w:tcW w:w="709" w:type="dxa"/>
            <w:vAlign w:val="center"/>
          </w:tcPr>
          <w:p w:rsidR="00DF5C29" w:rsidRPr="005B6130" w:rsidRDefault="00DF5C29" w:rsidP="00B01B43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14</w:t>
            </w:r>
          </w:p>
        </w:tc>
        <w:tc>
          <w:tcPr>
            <w:tcW w:w="2196" w:type="dxa"/>
          </w:tcPr>
          <w:p w:rsidR="00DF5C29" w:rsidRPr="005B6130" w:rsidRDefault="00DF5C29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387" w:type="dxa"/>
          </w:tcPr>
          <w:p w:rsidR="00DF5C29" w:rsidRPr="005B6130" w:rsidRDefault="00DF5C29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4" w:type="dxa"/>
          </w:tcPr>
          <w:p w:rsidR="00DF5C29" w:rsidRPr="005B6130" w:rsidRDefault="00DF5C29" w:rsidP="00B01B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2" w:type="dxa"/>
          </w:tcPr>
          <w:p w:rsidR="00DF5C29" w:rsidRPr="005B6130" w:rsidRDefault="00DF5C29" w:rsidP="00B01B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693" w:type="dxa"/>
          </w:tcPr>
          <w:p w:rsidR="00DF5C29" w:rsidRPr="005B6130" w:rsidRDefault="00DF5C29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DF5C29" w:rsidRPr="005B6130" w:rsidTr="000D3DEA">
        <w:trPr>
          <w:cantSplit/>
        </w:trPr>
        <w:tc>
          <w:tcPr>
            <w:tcW w:w="709" w:type="dxa"/>
            <w:vAlign w:val="center"/>
          </w:tcPr>
          <w:p w:rsidR="00DF5C29" w:rsidRPr="005B6130" w:rsidRDefault="00DF5C29" w:rsidP="00B01B43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15</w:t>
            </w:r>
          </w:p>
        </w:tc>
        <w:tc>
          <w:tcPr>
            <w:tcW w:w="2196" w:type="dxa"/>
          </w:tcPr>
          <w:p w:rsidR="00DF5C29" w:rsidRPr="005B6130" w:rsidRDefault="00DF5C29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387" w:type="dxa"/>
          </w:tcPr>
          <w:p w:rsidR="00DF5C29" w:rsidRPr="005B6130" w:rsidRDefault="00DF5C29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4" w:type="dxa"/>
          </w:tcPr>
          <w:p w:rsidR="00DF5C29" w:rsidRPr="005B6130" w:rsidRDefault="00DF5C29" w:rsidP="00B01B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2" w:type="dxa"/>
          </w:tcPr>
          <w:p w:rsidR="00DF5C29" w:rsidRPr="005B6130" w:rsidRDefault="00DF5C29" w:rsidP="00B01B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693" w:type="dxa"/>
          </w:tcPr>
          <w:p w:rsidR="00DF5C29" w:rsidRPr="005B6130" w:rsidRDefault="00DF5C29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DF5C29" w:rsidRPr="005B6130" w:rsidTr="000D3DEA">
        <w:trPr>
          <w:cantSplit/>
        </w:trPr>
        <w:tc>
          <w:tcPr>
            <w:tcW w:w="709" w:type="dxa"/>
            <w:vAlign w:val="center"/>
          </w:tcPr>
          <w:p w:rsidR="00DF5C29" w:rsidRPr="005B6130" w:rsidRDefault="00DF5C29" w:rsidP="00B01B43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16</w:t>
            </w:r>
          </w:p>
        </w:tc>
        <w:tc>
          <w:tcPr>
            <w:tcW w:w="2196" w:type="dxa"/>
          </w:tcPr>
          <w:p w:rsidR="00DF5C29" w:rsidRPr="005B6130" w:rsidRDefault="00DF5C29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387" w:type="dxa"/>
          </w:tcPr>
          <w:p w:rsidR="00DF5C29" w:rsidRPr="005B6130" w:rsidRDefault="00DF5C29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4" w:type="dxa"/>
          </w:tcPr>
          <w:p w:rsidR="00DF5C29" w:rsidRPr="005B6130" w:rsidRDefault="00DF5C29" w:rsidP="00B01B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2" w:type="dxa"/>
          </w:tcPr>
          <w:p w:rsidR="00DF5C29" w:rsidRPr="005B6130" w:rsidRDefault="00DF5C29" w:rsidP="00B01B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693" w:type="dxa"/>
          </w:tcPr>
          <w:p w:rsidR="00DF5C29" w:rsidRPr="005B6130" w:rsidRDefault="00DF5C29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DF5C29" w:rsidRPr="005B6130" w:rsidTr="000D3DEA">
        <w:trPr>
          <w:cantSplit/>
        </w:trPr>
        <w:tc>
          <w:tcPr>
            <w:tcW w:w="709" w:type="dxa"/>
            <w:vAlign w:val="center"/>
          </w:tcPr>
          <w:p w:rsidR="00DF5C29" w:rsidRPr="005B6130" w:rsidRDefault="00DF5C29" w:rsidP="00B01B43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17</w:t>
            </w:r>
          </w:p>
        </w:tc>
        <w:tc>
          <w:tcPr>
            <w:tcW w:w="2196" w:type="dxa"/>
          </w:tcPr>
          <w:p w:rsidR="00DF5C29" w:rsidRPr="005B6130" w:rsidRDefault="00DF5C29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387" w:type="dxa"/>
          </w:tcPr>
          <w:p w:rsidR="00DF5C29" w:rsidRPr="005B6130" w:rsidRDefault="00DF5C29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4" w:type="dxa"/>
          </w:tcPr>
          <w:p w:rsidR="00DF5C29" w:rsidRPr="005B6130" w:rsidRDefault="00DF5C29" w:rsidP="00B01B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2" w:type="dxa"/>
          </w:tcPr>
          <w:p w:rsidR="00DF5C29" w:rsidRPr="005B6130" w:rsidRDefault="00DF5C29" w:rsidP="00B01B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693" w:type="dxa"/>
          </w:tcPr>
          <w:p w:rsidR="00DF5C29" w:rsidRPr="005B6130" w:rsidRDefault="00DF5C29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DF5C29" w:rsidRPr="005B6130" w:rsidTr="000D3DEA">
        <w:trPr>
          <w:cantSplit/>
        </w:trPr>
        <w:tc>
          <w:tcPr>
            <w:tcW w:w="709" w:type="dxa"/>
            <w:vAlign w:val="center"/>
          </w:tcPr>
          <w:p w:rsidR="00DF5C29" w:rsidRPr="005B6130" w:rsidRDefault="00DF5C29" w:rsidP="00B01B43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18</w:t>
            </w:r>
          </w:p>
        </w:tc>
        <w:tc>
          <w:tcPr>
            <w:tcW w:w="2196" w:type="dxa"/>
          </w:tcPr>
          <w:p w:rsidR="00DF5C29" w:rsidRPr="005B6130" w:rsidRDefault="00DF5C29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387" w:type="dxa"/>
          </w:tcPr>
          <w:p w:rsidR="00DF5C29" w:rsidRPr="005B6130" w:rsidRDefault="00DF5C29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4" w:type="dxa"/>
          </w:tcPr>
          <w:p w:rsidR="00DF5C29" w:rsidRPr="005B6130" w:rsidRDefault="00DF5C29" w:rsidP="00B01B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2" w:type="dxa"/>
          </w:tcPr>
          <w:p w:rsidR="00DF5C29" w:rsidRPr="005B6130" w:rsidRDefault="00DF5C29" w:rsidP="00B01B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693" w:type="dxa"/>
          </w:tcPr>
          <w:p w:rsidR="00DF5C29" w:rsidRPr="005B6130" w:rsidRDefault="00DF5C29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DF5C29" w:rsidRPr="005B6130" w:rsidTr="000D3DEA">
        <w:trPr>
          <w:cantSplit/>
        </w:trPr>
        <w:tc>
          <w:tcPr>
            <w:tcW w:w="709" w:type="dxa"/>
            <w:vAlign w:val="center"/>
          </w:tcPr>
          <w:p w:rsidR="00DF5C29" w:rsidRPr="005B6130" w:rsidRDefault="00DF5C29" w:rsidP="00B01B43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19</w:t>
            </w:r>
          </w:p>
        </w:tc>
        <w:tc>
          <w:tcPr>
            <w:tcW w:w="2196" w:type="dxa"/>
          </w:tcPr>
          <w:p w:rsidR="00DF5C29" w:rsidRPr="005B6130" w:rsidRDefault="00DF5C29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387" w:type="dxa"/>
          </w:tcPr>
          <w:p w:rsidR="00DF5C29" w:rsidRPr="005B6130" w:rsidRDefault="00DF5C29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4" w:type="dxa"/>
          </w:tcPr>
          <w:p w:rsidR="00DF5C29" w:rsidRPr="005B6130" w:rsidRDefault="00DF5C29" w:rsidP="00B01B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2" w:type="dxa"/>
          </w:tcPr>
          <w:p w:rsidR="00DF5C29" w:rsidRPr="005B6130" w:rsidRDefault="00DF5C29" w:rsidP="00B01B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693" w:type="dxa"/>
          </w:tcPr>
          <w:p w:rsidR="00DF5C29" w:rsidRPr="005B6130" w:rsidRDefault="00DF5C29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DF5C29" w:rsidRPr="005B6130" w:rsidTr="000D3DEA">
        <w:trPr>
          <w:cantSplit/>
        </w:trPr>
        <w:tc>
          <w:tcPr>
            <w:tcW w:w="709" w:type="dxa"/>
            <w:vAlign w:val="center"/>
          </w:tcPr>
          <w:p w:rsidR="00DF5C29" w:rsidRPr="005B6130" w:rsidRDefault="00DF5C29" w:rsidP="00B01B43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20</w:t>
            </w:r>
          </w:p>
        </w:tc>
        <w:tc>
          <w:tcPr>
            <w:tcW w:w="2196" w:type="dxa"/>
          </w:tcPr>
          <w:p w:rsidR="00DF5C29" w:rsidRPr="005B6130" w:rsidRDefault="00DF5C29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387" w:type="dxa"/>
          </w:tcPr>
          <w:p w:rsidR="00DF5C29" w:rsidRPr="005B6130" w:rsidRDefault="00DF5C29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4" w:type="dxa"/>
          </w:tcPr>
          <w:p w:rsidR="00DF5C29" w:rsidRPr="005B6130" w:rsidRDefault="00DF5C29" w:rsidP="00B01B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2" w:type="dxa"/>
          </w:tcPr>
          <w:p w:rsidR="00DF5C29" w:rsidRPr="005B6130" w:rsidRDefault="00DF5C29" w:rsidP="00B01B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693" w:type="dxa"/>
          </w:tcPr>
          <w:p w:rsidR="00DF5C29" w:rsidRPr="005B6130" w:rsidRDefault="00DF5C29" w:rsidP="00B01B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3A06C0" w:rsidRDefault="00551EC0" w:rsidP="00DD43A6">
      <w:pPr>
        <w:pStyle w:val="Corpodetexto3"/>
        <w:spacing w:line="240" w:lineRule="auto"/>
        <w:ind w:left="708" w:right="45" w:firstLine="708"/>
        <w:jc w:val="both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Código da vacina: 64.010031</w:t>
      </w:r>
    </w:p>
    <w:p w:rsidR="00687794" w:rsidRPr="005B6130" w:rsidRDefault="00687794" w:rsidP="003A06C0">
      <w:pPr>
        <w:pStyle w:val="Corpodetexto3"/>
        <w:spacing w:line="240" w:lineRule="auto"/>
        <w:ind w:right="45"/>
        <w:jc w:val="both"/>
        <w:rPr>
          <w:rFonts w:cs="Arial"/>
          <w:b w:val="0"/>
          <w:color w:val="000000"/>
          <w:sz w:val="22"/>
        </w:rPr>
      </w:pPr>
    </w:p>
    <w:p w:rsidR="003A06C0" w:rsidRPr="005B6130" w:rsidRDefault="003A06C0" w:rsidP="003A06C0">
      <w:pPr>
        <w:pStyle w:val="Corpodetexto3"/>
        <w:ind w:right="48"/>
        <w:rPr>
          <w:rFonts w:cs="Arial"/>
          <w:b w:val="0"/>
          <w:color w:val="000000"/>
          <w:sz w:val="8"/>
          <w:szCs w:val="22"/>
        </w:rPr>
      </w:pPr>
    </w:p>
    <w:p w:rsidR="00A25C4A" w:rsidRDefault="00A25C4A" w:rsidP="00DF5C29">
      <w:pPr>
        <w:pStyle w:val="Corpodetexto3"/>
        <w:ind w:right="48"/>
        <w:rPr>
          <w:rFonts w:cs="Arial"/>
          <w:b w:val="0"/>
          <w:color w:val="000000"/>
          <w:sz w:val="22"/>
        </w:rPr>
      </w:pPr>
    </w:p>
    <w:p w:rsidR="003A06C0" w:rsidRPr="005B6130" w:rsidRDefault="00CF4E01" w:rsidP="00DF5C29">
      <w:pPr>
        <w:pStyle w:val="Corpodetexto3"/>
        <w:ind w:right="48"/>
        <w:rPr>
          <w:rFonts w:cs="Arial"/>
          <w:b w:val="0"/>
          <w:color w:val="000000"/>
          <w:sz w:val="22"/>
        </w:rPr>
      </w:pPr>
      <w:r>
        <w:rPr>
          <w:rFonts w:cs="Arial"/>
          <w:b w:val="0"/>
          <w:color w:val="000000"/>
          <w:sz w:val="22"/>
        </w:rPr>
        <w:t>Localidade______________________,  ___  de __________  de 201</w:t>
      </w:r>
      <w:r w:rsidR="00167598">
        <w:rPr>
          <w:rFonts w:cs="Arial"/>
          <w:b w:val="0"/>
          <w:color w:val="000000"/>
          <w:sz w:val="22"/>
        </w:rPr>
        <w:t>9</w:t>
      </w:r>
      <w:r>
        <w:rPr>
          <w:rFonts w:cs="Arial"/>
          <w:b w:val="0"/>
          <w:color w:val="000000"/>
          <w:sz w:val="22"/>
        </w:rPr>
        <w:t>.</w:t>
      </w:r>
    </w:p>
    <w:p w:rsidR="006D3878" w:rsidRPr="007B0312" w:rsidRDefault="00A25C4A" w:rsidP="006D3878">
      <w:pPr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sz w:val="22"/>
          <w:szCs w:val="22"/>
        </w:rPr>
        <w:br w:type="page"/>
      </w:r>
      <w:r w:rsidR="006D3878" w:rsidRPr="007B0312">
        <w:rPr>
          <w:rFonts w:ascii="Arial" w:hAnsi="Arial" w:cs="Arial"/>
          <w:b/>
          <w:sz w:val="18"/>
          <w:szCs w:val="18"/>
        </w:rPr>
        <w:lastRenderedPageBreak/>
        <w:t>Continuação do ANEXO “C2” (</w:t>
      </w:r>
      <w:r w:rsidR="00B640AD" w:rsidRPr="007B0312">
        <w:rPr>
          <w:rFonts w:cs="Arial"/>
          <w:b/>
          <w:sz w:val="22"/>
        </w:rPr>
        <w:t xml:space="preserve">Relação de militares da reserva vacinados da PMMG,até </w:t>
      </w:r>
      <w:r w:rsidR="00551EC0" w:rsidRPr="007B0312">
        <w:rPr>
          <w:rFonts w:cs="Arial"/>
          <w:b/>
          <w:sz w:val="22"/>
        </w:rPr>
        <w:t>59</w:t>
      </w:r>
      <w:r w:rsidR="00B640AD" w:rsidRPr="007B0312">
        <w:rPr>
          <w:rFonts w:cs="Arial"/>
          <w:b/>
          <w:sz w:val="22"/>
        </w:rPr>
        <w:t xml:space="preserve"> anos/ LOGÍSTICO PM</w:t>
      </w:r>
      <w:r w:rsidR="006D3878" w:rsidRPr="007B0312">
        <w:rPr>
          <w:rFonts w:ascii="Arial" w:hAnsi="Arial" w:cs="Arial"/>
          <w:b/>
          <w:sz w:val="18"/>
          <w:szCs w:val="18"/>
        </w:rPr>
        <w:t xml:space="preserve">) </w:t>
      </w:r>
      <w:r w:rsidR="00CF4E01" w:rsidRPr="007B0312">
        <w:rPr>
          <w:rFonts w:ascii="Arial" w:hAnsi="Arial" w:cs="Arial"/>
          <w:b/>
          <w:sz w:val="18"/>
          <w:szCs w:val="18"/>
        </w:rPr>
        <w:t xml:space="preserve">à O. Sv. Conjunta Nº </w:t>
      </w:r>
      <w:r w:rsidR="005C784F" w:rsidRPr="007B0312">
        <w:rPr>
          <w:rFonts w:ascii="Arial" w:hAnsi="Arial" w:cs="Arial"/>
          <w:b/>
          <w:sz w:val="18"/>
          <w:szCs w:val="18"/>
        </w:rPr>
        <w:t>04</w:t>
      </w:r>
      <w:r w:rsidR="00CF4E01" w:rsidRPr="007B0312">
        <w:rPr>
          <w:rFonts w:ascii="Arial" w:hAnsi="Arial" w:cs="Arial"/>
          <w:b/>
          <w:sz w:val="18"/>
          <w:szCs w:val="18"/>
        </w:rPr>
        <w:t xml:space="preserve"> /201</w:t>
      </w:r>
      <w:r w:rsidR="00167598" w:rsidRPr="007B0312">
        <w:rPr>
          <w:rFonts w:ascii="Arial" w:hAnsi="Arial" w:cs="Arial"/>
          <w:b/>
          <w:sz w:val="18"/>
          <w:szCs w:val="18"/>
        </w:rPr>
        <w:t>9</w:t>
      </w:r>
      <w:r w:rsidR="00CF4E01" w:rsidRPr="007B0312">
        <w:rPr>
          <w:rFonts w:ascii="Arial" w:hAnsi="Arial" w:cs="Arial"/>
          <w:b/>
          <w:sz w:val="18"/>
          <w:szCs w:val="18"/>
        </w:rPr>
        <w:t xml:space="preserve"> – PMMG/CBMMG/IPSM</w:t>
      </w:r>
    </w:p>
    <w:p w:rsidR="003A06C0" w:rsidRPr="005B6130" w:rsidRDefault="003A06C0" w:rsidP="003A06C0">
      <w:pPr>
        <w:pStyle w:val="Corpodetexto3"/>
        <w:spacing w:line="240" w:lineRule="auto"/>
        <w:ind w:right="45"/>
        <w:rPr>
          <w:rFonts w:cs="Arial"/>
          <w:color w:val="000000"/>
          <w:sz w:val="22"/>
          <w:szCs w:val="22"/>
        </w:rPr>
      </w:pPr>
      <w:r w:rsidRPr="005B6130">
        <w:rPr>
          <w:rFonts w:cs="Arial"/>
          <w:color w:val="000000"/>
          <w:sz w:val="22"/>
          <w:szCs w:val="22"/>
        </w:rPr>
        <w:t xml:space="preserve">D E C L A R A Ç Ã O </w:t>
      </w:r>
    </w:p>
    <w:p w:rsidR="003A06C0" w:rsidRPr="005B6130" w:rsidRDefault="003A06C0" w:rsidP="003A06C0">
      <w:pPr>
        <w:pStyle w:val="Corpodetexto3"/>
        <w:spacing w:line="240" w:lineRule="auto"/>
        <w:ind w:right="45"/>
        <w:rPr>
          <w:rFonts w:cs="Arial"/>
          <w:color w:val="000000"/>
          <w:sz w:val="22"/>
          <w:szCs w:val="22"/>
        </w:rPr>
      </w:pPr>
    </w:p>
    <w:p w:rsidR="003A06C0" w:rsidRPr="005B6130" w:rsidRDefault="003A06C0" w:rsidP="003A06C0">
      <w:pPr>
        <w:pStyle w:val="Corpodetexto3"/>
        <w:tabs>
          <w:tab w:val="left" w:pos="1260"/>
        </w:tabs>
        <w:spacing w:line="240" w:lineRule="auto"/>
        <w:ind w:right="45"/>
        <w:jc w:val="both"/>
        <w:rPr>
          <w:rFonts w:cs="Arial"/>
          <w:b w:val="0"/>
          <w:color w:val="000000"/>
          <w:sz w:val="22"/>
          <w:szCs w:val="22"/>
        </w:rPr>
      </w:pPr>
      <w:r w:rsidRPr="005B6130">
        <w:rPr>
          <w:rFonts w:cs="Arial"/>
          <w:b w:val="0"/>
          <w:color w:val="000000"/>
          <w:sz w:val="22"/>
          <w:szCs w:val="22"/>
        </w:rPr>
        <w:tab/>
        <w:t>Declaro, sob as penas da lei e para os devidos fins, de acordo com o Decreto nº 37.924, de 16/05/1996, que os beneficiários acima vacinados são cadastrados no SISAU.</w:t>
      </w:r>
    </w:p>
    <w:p w:rsidR="003A06C0" w:rsidRPr="005B6130" w:rsidRDefault="003A06C0" w:rsidP="003A06C0">
      <w:pPr>
        <w:pStyle w:val="Corpodetexto3"/>
        <w:spacing w:line="240" w:lineRule="auto"/>
        <w:ind w:right="45"/>
        <w:jc w:val="both"/>
        <w:rPr>
          <w:rFonts w:cs="Arial"/>
          <w:b w:val="0"/>
          <w:color w:val="000000"/>
          <w:sz w:val="22"/>
          <w:szCs w:val="22"/>
        </w:rPr>
      </w:pPr>
    </w:p>
    <w:p w:rsidR="003A06C0" w:rsidRPr="005B6130" w:rsidRDefault="003A06C0" w:rsidP="003A06C0">
      <w:pPr>
        <w:pStyle w:val="Corpodetexto3"/>
        <w:spacing w:line="240" w:lineRule="auto"/>
        <w:ind w:right="45"/>
        <w:jc w:val="both"/>
        <w:rPr>
          <w:rFonts w:cs="Arial"/>
          <w:b w:val="0"/>
          <w:color w:val="000000"/>
          <w:sz w:val="22"/>
          <w:szCs w:val="22"/>
        </w:rPr>
      </w:pPr>
      <w:r w:rsidRPr="005B6130">
        <w:rPr>
          <w:rFonts w:cs="Arial"/>
          <w:b w:val="0"/>
          <w:color w:val="000000"/>
          <w:sz w:val="22"/>
          <w:szCs w:val="22"/>
        </w:rPr>
        <w:t>Assinatura: ________________________________________________________________________</w:t>
      </w:r>
    </w:p>
    <w:p w:rsidR="003A06C0" w:rsidRPr="005B6130" w:rsidRDefault="003A06C0" w:rsidP="003A06C0">
      <w:pPr>
        <w:pStyle w:val="Corpodetexto3"/>
        <w:spacing w:line="240" w:lineRule="auto"/>
        <w:ind w:right="45"/>
        <w:rPr>
          <w:rFonts w:cs="Arial"/>
          <w:b w:val="0"/>
          <w:color w:val="000000"/>
          <w:sz w:val="22"/>
          <w:szCs w:val="22"/>
        </w:rPr>
      </w:pPr>
      <w:r w:rsidRPr="005B6130">
        <w:rPr>
          <w:rFonts w:cs="Arial"/>
          <w:b w:val="0"/>
          <w:color w:val="000000"/>
          <w:sz w:val="22"/>
          <w:szCs w:val="22"/>
        </w:rPr>
        <w:t xml:space="preserve">Militar responsável pelo preenchimento </w:t>
      </w:r>
      <w:r w:rsidR="000E55E5">
        <w:rPr>
          <w:rFonts w:cs="Arial"/>
          <w:b w:val="0"/>
          <w:color w:val="000000"/>
          <w:sz w:val="22"/>
          <w:szCs w:val="22"/>
        </w:rPr>
        <w:t>ANEXO C2</w:t>
      </w:r>
    </w:p>
    <w:p w:rsidR="003A06C0" w:rsidRPr="005B6130" w:rsidRDefault="003A06C0" w:rsidP="003A06C0">
      <w:pPr>
        <w:pStyle w:val="Corpodetexto3"/>
        <w:spacing w:line="240" w:lineRule="auto"/>
        <w:ind w:right="45"/>
        <w:jc w:val="both"/>
        <w:rPr>
          <w:rFonts w:cs="Arial"/>
          <w:b w:val="0"/>
          <w:color w:val="000000"/>
          <w:sz w:val="20"/>
        </w:rPr>
      </w:pPr>
    </w:p>
    <w:p w:rsidR="003A06C0" w:rsidRPr="005B6130" w:rsidRDefault="00337574" w:rsidP="003A06C0">
      <w:pPr>
        <w:pStyle w:val="Corpodetexto3"/>
        <w:spacing w:line="240" w:lineRule="auto"/>
        <w:ind w:right="45"/>
        <w:jc w:val="both"/>
        <w:rPr>
          <w:rFonts w:cs="Arial"/>
          <w:b w:val="0"/>
          <w:color w:val="000000"/>
          <w:sz w:val="22"/>
          <w:szCs w:val="22"/>
        </w:rPr>
      </w:pPr>
      <w:r>
        <w:rPr>
          <w:rFonts w:cs="Arial"/>
          <w:b w:val="0"/>
          <w:color w:val="000000"/>
          <w:sz w:val="22"/>
          <w:szCs w:val="22"/>
        </w:rPr>
        <w:t>Nome/Grad/Posto</w:t>
      </w:r>
      <w:r w:rsidR="003A06C0" w:rsidRPr="005B6130">
        <w:rPr>
          <w:rFonts w:cs="Arial"/>
          <w:b w:val="0"/>
          <w:color w:val="000000"/>
          <w:sz w:val="22"/>
          <w:szCs w:val="22"/>
        </w:rPr>
        <w:t>______________________________________</w:t>
      </w:r>
      <w:r>
        <w:rPr>
          <w:rFonts w:cs="Arial"/>
          <w:b w:val="0"/>
          <w:color w:val="000000"/>
          <w:sz w:val="22"/>
          <w:szCs w:val="22"/>
        </w:rPr>
        <w:t>________Nº Polícia_____________</w:t>
      </w:r>
    </w:p>
    <w:p w:rsidR="003A06C0" w:rsidRPr="005B6130" w:rsidRDefault="003A06C0" w:rsidP="003A06C0">
      <w:pPr>
        <w:pStyle w:val="Corpodetexto3"/>
        <w:spacing w:line="240" w:lineRule="auto"/>
        <w:ind w:right="45"/>
        <w:jc w:val="both"/>
        <w:rPr>
          <w:rFonts w:cs="Arial"/>
          <w:b w:val="0"/>
          <w:color w:val="000000"/>
          <w:sz w:val="22"/>
          <w:szCs w:val="22"/>
        </w:rPr>
      </w:pPr>
    </w:p>
    <w:p w:rsidR="003A06C0" w:rsidRPr="005B6130" w:rsidRDefault="003A06C0" w:rsidP="003A06C0">
      <w:pPr>
        <w:pStyle w:val="Corpodetexto3"/>
        <w:spacing w:line="240" w:lineRule="auto"/>
        <w:ind w:right="45"/>
        <w:jc w:val="left"/>
        <w:rPr>
          <w:rFonts w:cs="Arial"/>
          <w:b w:val="0"/>
          <w:color w:val="000000"/>
          <w:sz w:val="22"/>
          <w:szCs w:val="22"/>
        </w:rPr>
      </w:pPr>
      <w:r w:rsidRPr="005B6130">
        <w:rPr>
          <w:rFonts w:cs="Arial"/>
          <w:b w:val="0"/>
          <w:color w:val="000000"/>
          <w:sz w:val="22"/>
          <w:szCs w:val="22"/>
        </w:rPr>
        <w:t>Conferido: _________________________________________________________________________</w:t>
      </w:r>
    </w:p>
    <w:p w:rsidR="003A06C0" w:rsidRPr="005B6130" w:rsidRDefault="003A06C0" w:rsidP="003A06C0">
      <w:pPr>
        <w:pStyle w:val="Corpodetexto3"/>
        <w:spacing w:line="240" w:lineRule="auto"/>
        <w:ind w:right="45"/>
        <w:rPr>
          <w:rFonts w:cs="Arial"/>
          <w:b w:val="0"/>
          <w:color w:val="000000"/>
          <w:sz w:val="22"/>
          <w:szCs w:val="22"/>
        </w:rPr>
      </w:pPr>
      <w:r w:rsidRPr="005B6130">
        <w:rPr>
          <w:rFonts w:cs="Arial"/>
          <w:b w:val="0"/>
          <w:color w:val="000000"/>
          <w:sz w:val="22"/>
          <w:szCs w:val="22"/>
        </w:rPr>
        <w:t>Oficial Médico/Chefe do NAIS /Supervisor Técnico</w:t>
      </w:r>
    </w:p>
    <w:p w:rsidR="003A06C0" w:rsidRDefault="003A06C0" w:rsidP="00B148C6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3A06C0" w:rsidRDefault="003A06C0" w:rsidP="00B148C6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3A06C0" w:rsidRPr="005B6130" w:rsidRDefault="003A06C0" w:rsidP="003A06C0">
      <w:pPr>
        <w:rPr>
          <w:rFonts w:ascii="Arial" w:hAnsi="Arial" w:cs="Arial"/>
          <w:b/>
          <w:sz w:val="22"/>
        </w:rPr>
      </w:pPr>
      <w:r w:rsidRPr="005B6130">
        <w:rPr>
          <w:rFonts w:ascii="Arial" w:hAnsi="Arial" w:cs="Arial"/>
          <w:b/>
          <w:sz w:val="22"/>
        </w:rPr>
        <w:t>Observações:</w:t>
      </w:r>
    </w:p>
    <w:p w:rsidR="003A06C0" w:rsidRPr="005B6130" w:rsidRDefault="003A06C0" w:rsidP="003A06C0">
      <w:pPr>
        <w:rPr>
          <w:rFonts w:ascii="Arial" w:hAnsi="Arial" w:cs="Arial"/>
          <w:b/>
          <w:sz w:val="22"/>
        </w:rPr>
      </w:pPr>
    </w:p>
    <w:p w:rsidR="00FE66C7" w:rsidRDefault="003A06C0" w:rsidP="003A06C0">
      <w:pPr>
        <w:spacing w:after="120"/>
        <w:jc w:val="both"/>
        <w:rPr>
          <w:rFonts w:ascii="Arial" w:hAnsi="Arial" w:cs="Arial"/>
          <w:sz w:val="22"/>
        </w:rPr>
      </w:pPr>
      <w:r w:rsidRPr="005B6130">
        <w:rPr>
          <w:rFonts w:ascii="Arial" w:hAnsi="Arial" w:cs="Arial"/>
          <w:sz w:val="22"/>
        </w:rPr>
        <w:t xml:space="preserve">1) No formulário acima serão lançados </w:t>
      </w:r>
      <w:r w:rsidR="0065712E">
        <w:rPr>
          <w:rFonts w:ascii="Arial" w:hAnsi="Arial" w:cs="Arial"/>
          <w:sz w:val="22"/>
        </w:rPr>
        <w:t xml:space="preserve"> </w:t>
      </w:r>
      <w:r w:rsidRPr="005B6130">
        <w:rPr>
          <w:rFonts w:ascii="Arial" w:hAnsi="Arial" w:cs="Arial"/>
          <w:sz w:val="22"/>
        </w:rPr>
        <w:t>os dados completos do militar</w:t>
      </w:r>
      <w:r w:rsidR="005C4E90">
        <w:rPr>
          <w:rFonts w:ascii="Arial" w:hAnsi="Arial" w:cs="Arial"/>
          <w:sz w:val="22"/>
        </w:rPr>
        <w:t xml:space="preserve"> </w:t>
      </w:r>
      <w:r w:rsidR="00A372BA">
        <w:rPr>
          <w:rFonts w:ascii="Arial" w:hAnsi="Arial" w:cs="Arial"/>
          <w:sz w:val="22"/>
        </w:rPr>
        <w:t>da PMMG inativos vacinados</w:t>
      </w:r>
      <w:r w:rsidR="00100E89">
        <w:rPr>
          <w:rFonts w:ascii="Arial" w:hAnsi="Arial" w:cs="Arial"/>
          <w:sz w:val="22"/>
        </w:rPr>
        <w:t xml:space="preserve"> e </w:t>
      </w:r>
      <w:r w:rsidR="00100E89">
        <w:rPr>
          <w:rFonts w:ascii="Arial" w:hAnsi="Arial" w:cs="Arial"/>
          <w:color w:val="auto"/>
          <w:sz w:val="22"/>
        </w:rPr>
        <w:t>o</w:t>
      </w:r>
      <w:r w:rsidR="00100E89" w:rsidRPr="00100E89">
        <w:rPr>
          <w:rFonts w:ascii="Arial" w:hAnsi="Arial" w:cs="Arial"/>
          <w:color w:val="auto"/>
          <w:sz w:val="22"/>
        </w:rPr>
        <w:t xml:space="preserve"> n</w:t>
      </w:r>
      <w:r w:rsidR="00100E89" w:rsidRPr="00100E89">
        <w:rPr>
          <w:rFonts w:ascii="Arial" w:hAnsi="Arial" w:cs="Arial"/>
          <w:sz w:val="22"/>
        </w:rPr>
        <w:t>úmero</w:t>
      </w:r>
      <w:r w:rsidR="00100E89" w:rsidRPr="00100E89">
        <w:rPr>
          <w:rFonts w:ascii="Arial" w:hAnsi="Arial" w:cs="Arial"/>
          <w:color w:val="auto"/>
          <w:sz w:val="22"/>
        </w:rPr>
        <w:t xml:space="preserve"> do documento fornecido pelo SISCON. Ex: I00041G</w:t>
      </w:r>
      <w:r w:rsidR="00100E89" w:rsidRPr="00100E89">
        <w:rPr>
          <w:rFonts w:ascii="Arial" w:hAnsi="Arial" w:cs="Arial"/>
          <w:sz w:val="22"/>
        </w:rPr>
        <w:t>.</w:t>
      </w:r>
      <w:r w:rsidRPr="005B6130">
        <w:rPr>
          <w:rFonts w:ascii="Arial" w:hAnsi="Arial" w:cs="Arial"/>
          <w:sz w:val="22"/>
        </w:rPr>
        <w:t xml:space="preserve"> </w:t>
      </w:r>
    </w:p>
    <w:p w:rsidR="003A06C0" w:rsidRPr="005B6130" w:rsidRDefault="003A06C0" w:rsidP="003A06C0">
      <w:pPr>
        <w:spacing w:after="120"/>
        <w:jc w:val="both"/>
        <w:rPr>
          <w:rFonts w:ascii="Arial" w:hAnsi="Arial" w:cs="Arial"/>
          <w:sz w:val="22"/>
        </w:rPr>
      </w:pPr>
      <w:r w:rsidRPr="005B6130">
        <w:rPr>
          <w:rFonts w:ascii="Arial" w:hAnsi="Arial" w:cs="Arial"/>
          <w:sz w:val="22"/>
        </w:rPr>
        <w:t xml:space="preserve">2) O número da Matrícula do beneficiário </w:t>
      </w:r>
      <w:r w:rsidR="00B509CD">
        <w:rPr>
          <w:rFonts w:ascii="Arial" w:hAnsi="Arial" w:cs="Arial"/>
          <w:sz w:val="22"/>
        </w:rPr>
        <w:t xml:space="preserve">deverá </w:t>
      </w:r>
      <w:r w:rsidR="00B509CD" w:rsidRPr="005B6130">
        <w:rPr>
          <w:rFonts w:ascii="Arial" w:hAnsi="Arial" w:cs="Arial"/>
          <w:sz w:val="22"/>
        </w:rPr>
        <w:t>ser</w:t>
      </w:r>
      <w:r w:rsidR="00B509CD">
        <w:rPr>
          <w:rFonts w:ascii="Arial" w:hAnsi="Arial" w:cs="Arial"/>
          <w:sz w:val="22"/>
        </w:rPr>
        <w:t xml:space="preserve"> </w:t>
      </w:r>
      <w:r w:rsidRPr="005B6130">
        <w:rPr>
          <w:rFonts w:ascii="Arial" w:hAnsi="Arial" w:cs="Arial"/>
          <w:sz w:val="22"/>
        </w:rPr>
        <w:t xml:space="preserve"> informado com 09 dígitos. Ex: 094.193.00-0. </w:t>
      </w:r>
    </w:p>
    <w:p w:rsidR="003A06C0" w:rsidRPr="005B6130" w:rsidRDefault="003A06C0" w:rsidP="003A06C0">
      <w:pPr>
        <w:spacing w:after="120"/>
        <w:jc w:val="both"/>
        <w:rPr>
          <w:rFonts w:ascii="Arial" w:hAnsi="Arial" w:cs="Arial"/>
          <w:sz w:val="22"/>
        </w:rPr>
      </w:pPr>
      <w:r w:rsidRPr="005B6130">
        <w:rPr>
          <w:rFonts w:ascii="Arial" w:hAnsi="Arial" w:cs="Arial"/>
          <w:sz w:val="22"/>
        </w:rPr>
        <w:t xml:space="preserve">3) Após seu preenchimento, </w:t>
      </w:r>
      <w:r w:rsidR="00BB75D2">
        <w:rPr>
          <w:rFonts w:ascii="Arial" w:hAnsi="Arial" w:cs="Arial"/>
          <w:sz w:val="22"/>
        </w:rPr>
        <w:t>cada</w:t>
      </w:r>
      <w:r w:rsidR="00BB75D2" w:rsidRPr="005B6130">
        <w:rPr>
          <w:rFonts w:ascii="Arial" w:hAnsi="Arial" w:cs="Arial"/>
          <w:sz w:val="22"/>
        </w:rPr>
        <w:t xml:space="preserve"> formulário </w:t>
      </w:r>
      <w:r w:rsidRPr="005B6130">
        <w:rPr>
          <w:rFonts w:ascii="Arial" w:hAnsi="Arial" w:cs="Arial"/>
          <w:sz w:val="22"/>
        </w:rPr>
        <w:t xml:space="preserve">será conferido e assinado pelo militar responsável e pelo </w:t>
      </w:r>
      <w:r w:rsidR="0089036D">
        <w:rPr>
          <w:rFonts w:ascii="Arial" w:hAnsi="Arial" w:cs="Arial"/>
          <w:sz w:val="22"/>
        </w:rPr>
        <w:t>Oficial</w:t>
      </w:r>
      <w:r w:rsidRPr="005B6130">
        <w:rPr>
          <w:rFonts w:ascii="Arial" w:hAnsi="Arial" w:cs="Arial"/>
          <w:sz w:val="22"/>
        </w:rPr>
        <w:t xml:space="preserve"> Médico/Chefe do NAIS.</w:t>
      </w:r>
    </w:p>
    <w:p w:rsidR="003A06C0" w:rsidRPr="005B6130" w:rsidRDefault="003A06C0" w:rsidP="003A06C0">
      <w:pPr>
        <w:spacing w:after="120"/>
        <w:jc w:val="both"/>
        <w:rPr>
          <w:rFonts w:ascii="Arial" w:hAnsi="Arial" w:cs="Arial"/>
          <w:sz w:val="22"/>
        </w:rPr>
      </w:pPr>
      <w:r w:rsidRPr="005B6130">
        <w:rPr>
          <w:rFonts w:ascii="Arial" w:hAnsi="Arial" w:cs="Arial"/>
          <w:sz w:val="22"/>
        </w:rPr>
        <w:t>4) O formulário que contiver relação inferior a 20 beneficiários vacinados terá seus campos em branco devidamente anulados pelo responsável do respectivo preenchimento.</w:t>
      </w:r>
    </w:p>
    <w:p w:rsidR="003A06C0" w:rsidRPr="00E266D9" w:rsidRDefault="003A06C0" w:rsidP="003A06C0">
      <w:pPr>
        <w:spacing w:after="120"/>
        <w:jc w:val="both"/>
        <w:rPr>
          <w:rFonts w:ascii="Arial" w:hAnsi="Arial" w:cs="Arial"/>
          <w:color w:val="auto"/>
          <w:sz w:val="22"/>
        </w:rPr>
      </w:pPr>
      <w:r w:rsidRPr="005B6130">
        <w:rPr>
          <w:rFonts w:ascii="Arial" w:hAnsi="Arial" w:cs="Arial"/>
          <w:sz w:val="22"/>
        </w:rPr>
        <w:t xml:space="preserve">5) Após conferência e assinatura, o formulário constante do </w:t>
      </w:r>
      <w:r w:rsidR="00704CD1">
        <w:rPr>
          <w:rFonts w:ascii="Arial" w:hAnsi="Arial" w:cs="Arial"/>
          <w:color w:val="auto"/>
          <w:sz w:val="22"/>
        </w:rPr>
        <w:t>ANEXO</w:t>
      </w:r>
      <w:r w:rsidRPr="004A3C10">
        <w:rPr>
          <w:rFonts w:ascii="Arial" w:hAnsi="Arial" w:cs="Arial"/>
          <w:color w:val="auto"/>
          <w:sz w:val="22"/>
        </w:rPr>
        <w:t xml:space="preserve"> “</w:t>
      </w:r>
      <w:r w:rsidR="000E55E5">
        <w:rPr>
          <w:rFonts w:ascii="Arial" w:hAnsi="Arial" w:cs="Arial"/>
          <w:color w:val="auto"/>
          <w:sz w:val="22"/>
        </w:rPr>
        <w:t>C2</w:t>
      </w:r>
      <w:r w:rsidRPr="004A3C10">
        <w:rPr>
          <w:rFonts w:ascii="Arial" w:hAnsi="Arial" w:cs="Arial"/>
          <w:color w:val="auto"/>
          <w:sz w:val="22"/>
        </w:rPr>
        <w:t>”,</w:t>
      </w:r>
      <w:r w:rsidRPr="005B6130">
        <w:rPr>
          <w:rFonts w:ascii="Arial" w:hAnsi="Arial" w:cs="Arial"/>
          <w:sz w:val="22"/>
        </w:rPr>
        <w:t xml:space="preserve"> em original, será remetido ao </w:t>
      </w:r>
      <w:r w:rsidR="00A25C4A">
        <w:rPr>
          <w:rFonts w:ascii="Arial" w:hAnsi="Arial" w:cs="Arial"/>
          <w:color w:val="auto"/>
          <w:sz w:val="22"/>
        </w:rPr>
        <w:t>IPSM/DPC.</w:t>
      </w:r>
      <w:r w:rsidR="00A25C4A">
        <w:rPr>
          <w:rFonts w:ascii="Arial" w:hAnsi="Arial" w:cs="Arial"/>
          <w:color w:val="auto"/>
          <w:sz w:val="22"/>
        </w:rPr>
        <w:tab/>
      </w:r>
      <w:r w:rsidR="00A25C4A">
        <w:rPr>
          <w:rFonts w:ascii="Arial" w:hAnsi="Arial" w:cs="Arial"/>
          <w:color w:val="auto"/>
          <w:sz w:val="22"/>
        </w:rPr>
        <w:tab/>
      </w:r>
      <w:r w:rsidR="00A25C4A">
        <w:rPr>
          <w:rFonts w:ascii="Arial" w:hAnsi="Arial" w:cs="Arial"/>
          <w:color w:val="auto"/>
          <w:sz w:val="22"/>
        </w:rPr>
        <w:tab/>
      </w:r>
    </w:p>
    <w:p w:rsidR="003A06C0" w:rsidRDefault="003A06C0" w:rsidP="003A06C0">
      <w:pPr>
        <w:rPr>
          <w:rFonts w:ascii="Arial" w:hAnsi="Arial" w:cs="Arial"/>
          <w:color w:val="auto"/>
        </w:rPr>
      </w:pPr>
    </w:p>
    <w:p w:rsidR="004E5A20" w:rsidRDefault="004E5A20" w:rsidP="003A06C0">
      <w:pPr>
        <w:rPr>
          <w:rFonts w:ascii="Arial" w:hAnsi="Arial" w:cs="Arial"/>
          <w:color w:val="auto"/>
        </w:rPr>
      </w:pPr>
    </w:p>
    <w:p w:rsidR="005E47F9" w:rsidRPr="005B6130" w:rsidRDefault="005E47F9" w:rsidP="005E47F9">
      <w:pPr>
        <w:pStyle w:val="Recuodecorpodetexto"/>
        <w:tabs>
          <w:tab w:val="left" w:pos="284"/>
        </w:tabs>
        <w:spacing w:line="360" w:lineRule="auto"/>
        <w:ind w:firstLine="0"/>
        <w:jc w:val="right"/>
        <w:rPr>
          <w:rFonts w:cs="Arial"/>
        </w:rPr>
      </w:pPr>
      <w:r>
        <w:rPr>
          <w:rFonts w:cs="Arial"/>
          <w:color w:val="000000"/>
          <w:sz w:val="24"/>
          <w:szCs w:val="24"/>
        </w:rPr>
        <w:t xml:space="preserve">Belo Horizonte, </w:t>
      </w:r>
      <w:r w:rsidR="00304905">
        <w:rPr>
          <w:rFonts w:cs="Arial"/>
          <w:color w:val="000000"/>
          <w:sz w:val="24"/>
          <w:szCs w:val="24"/>
        </w:rPr>
        <w:t>15 de março</w:t>
      </w:r>
      <w:r>
        <w:rPr>
          <w:rFonts w:cs="Arial"/>
          <w:color w:val="000000"/>
          <w:sz w:val="24"/>
          <w:szCs w:val="24"/>
        </w:rPr>
        <w:t xml:space="preserve"> de 201</w:t>
      </w:r>
      <w:r w:rsidR="00167598">
        <w:rPr>
          <w:rFonts w:cs="Arial"/>
          <w:color w:val="000000"/>
          <w:sz w:val="24"/>
          <w:szCs w:val="24"/>
        </w:rPr>
        <w:t>9</w:t>
      </w:r>
      <w:r>
        <w:rPr>
          <w:rFonts w:cs="Arial"/>
          <w:color w:val="000000"/>
          <w:sz w:val="24"/>
          <w:szCs w:val="24"/>
        </w:rPr>
        <w:t>.</w:t>
      </w:r>
    </w:p>
    <w:p w:rsidR="005E47F9" w:rsidRDefault="005E47F9" w:rsidP="005E47F9">
      <w:pPr>
        <w:pStyle w:val="Ttulo2"/>
        <w:rPr>
          <w:rFonts w:cs="Arial"/>
          <w:sz w:val="20"/>
        </w:rPr>
      </w:pPr>
    </w:p>
    <w:p w:rsidR="00A677B3" w:rsidRDefault="00A677B3" w:rsidP="00A677B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</w:rPr>
      </w:pPr>
    </w:p>
    <w:p w:rsidR="00A677B3" w:rsidRDefault="005E47F9" w:rsidP="00A677B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cs="Arial"/>
        </w:rPr>
        <w:t xml:space="preserve">     </w:t>
      </w:r>
      <w:r w:rsidR="00A677B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677B3" w:rsidRPr="00E266D9" w:rsidRDefault="000E080A" w:rsidP="000E080A">
      <w:pPr>
        <w:pStyle w:val="Ttulo1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              </w:t>
      </w:r>
      <w:r w:rsidR="00A677B3">
        <w:rPr>
          <w:rFonts w:cs="Arial"/>
          <w:sz w:val="20"/>
        </w:rPr>
        <w:t>Giovanne Gomes da Silva</w:t>
      </w:r>
      <w:r w:rsidR="00A677B3" w:rsidRPr="00E266D9">
        <w:rPr>
          <w:rFonts w:cs="Arial"/>
          <w:sz w:val="20"/>
        </w:rPr>
        <w:t xml:space="preserve">, Cel PM        </w:t>
      </w:r>
      <w:r w:rsidR="00A677B3">
        <w:rPr>
          <w:rFonts w:cs="Arial"/>
          <w:sz w:val="20"/>
        </w:rPr>
        <w:t xml:space="preserve">   </w:t>
      </w:r>
      <w:r>
        <w:rPr>
          <w:rFonts w:cs="Arial"/>
          <w:sz w:val="20"/>
        </w:rPr>
        <w:t xml:space="preserve">     </w:t>
      </w:r>
      <w:r w:rsidR="00A677B3">
        <w:rPr>
          <w:rFonts w:cs="Arial"/>
          <w:sz w:val="20"/>
        </w:rPr>
        <w:t xml:space="preserve"> </w:t>
      </w:r>
      <w:r w:rsidR="00A677B3" w:rsidRPr="00E266D9">
        <w:rPr>
          <w:rFonts w:cs="Arial"/>
          <w:sz w:val="20"/>
        </w:rPr>
        <w:t xml:space="preserve">  </w:t>
      </w:r>
      <w:r w:rsidR="00A677B3">
        <w:rPr>
          <w:rFonts w:cs="Arial"/>
          <w:sz w:val="20"/>
        </w:rPr>
        <w:t>Edgard Estevo da Silva</w:t>
      </w:r>
      <w:r w:rsidR="00A677B3" w:rsidRPr="00E266D9">
        <w:rPr>
          <w:rFonts w:cs="Arial"/>
          <w:sz w:val="20"/>
        </w:rPr>
        <w:t>, Cel BM</w:t>
      </w:r>
      <w:r w:rsidR="00A677B3">
        <w:rPr>
          <w:rFonts w:cs="Arial"/>
          <w:sz w:val="20"/>
        </w:rPr>
        <w:t xml:space="preserve">           </w:t>
      </w:r>
      <w:r>
        <w:rPr>
          <w:rFonts w:cs="Arial"/>
          <w:sz w:val="20"/>
        </w:rPr>
        <w:t xml:space="preserve">   </w:t>
      </w:r>
      <w:r w:rsidR="00A677B3">
        <w:rPr>
          <w:rFonts w:cs="Arial"/>
          <w:sz w:val="20"/>
        </w:rPr>
        <w:t xml:space="preserve">  Vinícius Rodrigues de Oliveira Santos</w:t>
      </w:r>
      <w:r w:rsidR="00A677B3" w:rsidRPr="00E266D9">
        <w:rPr>
          <w:rFonts w:cs="Arial"/>
          <w:sz w:val="20"/>
        </w:rPr>
        <w:t>, Cel PM QOR</w:t>
      </w:r>
    </w:p>
    <w:p w:rsidR="00A677B3" w:rsidRPr="00E266D9" w:rsidRDefault="00A677B3" w:rsidP="00A677B3">
      <w:p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                 Comandante Geral do PMMMG                       Comandante Geral do CBMMG                                             </w:t>
      </w:r>
      <w:r w:rsidRPr="00E266D9">
        <w:rPr>
          <w:rFonts w:ascii="Arial" w:hAnsi="Arial" w:cs="Arial"/>
          <w:b/>
          <w:color w:val="auto"/>
        </w:rPr>
        <w:t>Diretor-Geral do IPSM</w:t>
      </w:r>
      <w:bookmarkStart w:id="0" w:name="_GoBack"/>
      <w:bookmarkEnd w:id="0"/>
    </w:p>
    <w:sectPr w:rsidR="00A677B3" w:rsidRPr="00E266D9" w:rsidSect="002B039B">
      <w:footerReference w:type="default" r:id="rId8"/>
      <w:pgSz w:w="16839" w:h="11907" w:orient="landscape" w:code="9"/>
      <w:pgMar w:top="426" w:right="679" w:bottom="1134" w:left="1134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4A0" w:rsidRDefault="005314A0">
      <w:r>
        <w:separator/>
      </w:r>
    </w:p>
  </w:endnote>
  <w:endnote w:type="continuationSeparator" w:id="0">
    <w:p w:rsidR="005314A0" w:rsidRDefault="00531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01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AAA" w:rsidRDefault="006A19F3">
    <w:pPr>
      <w:pStyle w:val="Rodap"/>
      <w:jc w:val="right"/>
    </w:pPr>
    <w:r>
      <w:rPr>
        <w:noProof/>
      </w:rPr>
      <w:fldChar w:fldCharType="begin"/>
    </w:r>
    <w:r w:rsidR="006C5AAA">
      <w:rPr>
        <w:noProof/>
      </w:rPr>
      <w:instrText xml:space="preserve"> PAGE   \* MERGEFORMAT </w:instrText>
    </w:r>
    <w:r>
      <w:rPr>
        <w:noProof/>
      </w:rPr>
      <w:fldChar w:fldCharType="separate"/>
    </w:r>
    <w:r w:rsidR="00757415">
      <w:rPr>
        <w:noProof/>
      </w:rPr>
      <w:t>1</w:t>
    </w:r>
    <w:r>
      <w:rPr>
        <w:noProof/>
      </w:rPr>
      <w:fldChar w:fldCharType="end"/>
    </w:r>
  </w:p>
  <w:p w:rsidR="006C5AAA" w:rsidRDefault="006C5AA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4A0" w:rsidRDefault="005314A0">
      <w:r>
        <w:separator/>
      </w:r>
    </w:p>
  </w:footnote>
  <w:footnote w:type="continuationSeparator" w:id="0">
    <w:p w:rsidR="005314A0" w:rsidRDefault="00531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kern w:val="1"/>
        <w:lang w:eastAsia="zh-CN" w:bidi="hi-I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DejaVu Sans" w:hAnsi="Arial" w:cs="Arial" w:hint="default"/>
        <w:b/>
        <w:bCs/>
        <w:color w:val="auto"/>
        <w:kern w:val="1"/>
        <w:lang w:eastAsia="zh-CN" w:bidi="hi-IN"/>
      </w:rPr>
    </w:lvl>
  </w:abstractNum>
  <w:abstractNum w:abstractNumId="3" w15:restartNumberingAfterBreak="0">
    <w:nsid w:val="00000005"/>
    <w:multiLevelType w:val="singleLevel"/>
    <w:tmpl w:val="00000005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6"/>
    <w:multiLevelType w:val="multilevel"/>
    <w:tmpl w:val="00000006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7"/>
    <w:multiLevelType w:val="singleLevel"/>
    <w:tmpl w:val="00000007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A"/>
    <w:multiLevelType w:val="multi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2"/>
        <w:szCs w:val="22"/>
        <w:lang w:eastAsia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0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auto"/>
        <w:lang w:eastAsia="ar-SA"/>
      </w:rPr>
    </w:lvl>
  </w:abstractNum>
  <w:abstractNum w:abstractNumId="11" w15:restartNumberingAfterBreak="0">
    <w:nsid w:val="00752B87"/>
    <w:multiLevelType w:val="hybridMultilevel"/>
    <w:tmpl w:val="8556CFDE"/>
    <w:lvl w:ilvl="0" w:tplc="FAD692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10D6BE3"/>
    <w:multiLevelType w:val="multilevel"/>
    <w:tmpl w:val="56069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8141309"/>
    <w:multiLevelType w:val="hybridMultilevel"/>
    <w:tmpl w:val="3D5A0BD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474A70"/>
    <w:multiLevelType w:val="multilevel"/>
    <w:tmpl w:val="5AB6728A"/>
    <w:lvl w:ilvl="0">
      <w:start w:val="1"/>
      <w:numFmt w:val="decimal"/>
      <w:lvlText w:val="%1)"/>
      <w:lvlJc w:val="left"/>
      <w:rPr>
        <w:rFonts w:ascii="Arial" w:eastAsia="DejaVu Sans" w:hAnsi="Arial" w:cs="Aria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5" w15:restartNumberingAfterBreak="0">
    <w:nsid w:val="254203BA"/>
    <w:multiLevelType w:val="hybridMultilevel"/>
    <w:tmpl w:val="B5D4095A"/>
    <w:lvl w:ilvl="0" w:tplc="418E646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DA16E5"/>
    <w:multiLevelType w:val="hybridMultilevel"/>
    <w:tmpl w:val="752812A4"/>
    <w:lvl w:ilvl="0" w:tplc="966AEB7C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30346513"/>
    <w:multiLevelType w:val="multilevel"/>
    <w:tmpl w:val="BD2A9E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330D33A3"/>
    <w:multiLevelType w:val="hybridMultilevel"/>
    <w:tmpl w:val="A4DE87EA"/>
    <w:lvl w:ilvl="0" w:tplc="CD027E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B5B14"/>
    <w:multiLevelType w:val="multilevel"/>
    <w:tmpl w:val="56069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C7A4BF7"/>
    <w:multiLevelType w:val="hybridMultilevel"/>
    <w:tmpl w:val="EC88E6A4"/>
    <w:lvl w:ilvl="0" w:tplc="2FF068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66B28"/>
    <w:multiLevelType w:val="multilevel"/>
    <w:tmpl w:val="4622D8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49E81471"/>
    <w:multiLevelType w:val="hybridMultilevel"/>
    <w:tmpl w:val="C9DC76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ABD0D1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24AB0"/>
    <w:multiLevelType w:val="hybridMultilevel"/>
    <w:tmpl w:val="E4043294"/>
    <w:lvl w:ilvl="0" w:tplc="FA6A4A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516052"/>
    <w:multiLevelType w:val="hybridMultilevel"/>
    <w:tmpl w:val="36F001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9723E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52C0583"/>
    <w:multiLevelType w:val="multilevel"/>
    <w:tmpl w:val="3CBEC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auto"/>
        <w:lang w:val="pt-BR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64915B8"/>
    <w:multiLevelType w:val="hybridMultilevel"/>
    <w:tmpl w:val="F376B1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947E3"/>
    <w:multiLevelType w:val="hybridMultilevel"/>
    <w:tmpl w:val="20C0A6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44308"/>
    <w:multiLevelType w:val="hybridMultilevel"/>
    <w:tmpl w:val="8296398E"/>
    <w:lvl w:ilvl="0" w:tplc="167621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7"/>
  </w:num>
  <w:num w:numId="4">
    <w:abstractNumId w:val="26"/>
  </w:num>
  <w:num w:numId="5">
    <w:abstractNumId w:val="5"/>
  </w:num>
  <w:num w:numId="6">
    <w:abstractNumId w:val="25"/>
  </w:num>
  <w:num w:numId="7">
    <w:abstractNumId w:val="13"/>
  </w:num>
  <w:num w:numId="8">
    <w:abstractNumId w:val="14"/>
  </w:num>
  <w:num w:numId="9">
    <w:abstractNumId w:val="24"/>
  </w:num>
  <w:num w:numId="10">
    <w:abstractNumId w:val="27"/>
  </w:num>
  <w:num w:numId="11">
    <w:abstractNumId w:val="11"/>
  </w:num>
  <w:num w:numId="12">
    <w:abstractNumId w:val="28"/>
  </w:num>
  <w:num w:numId="13">
    <w:abstractNumId w:val="20"/>
  </w:num>
  <w:num w:numId="14">
    <w:abstractNumId w:val="29"/>
  </w:num>
  <w:num w:numId="15">
    <w:abstractNumId w:val="15"/>
  </w:num>
  <w:num w:numId="16">
    <w:abstractNumId w:val="16"/>
  </w:num>
  <w:num w:numId="17">
    <w:abstractNumId w:val="18"/>
  </w:num>
  <w:num w:numId="18">
    <w:abstractNumId w:val="23"/>
  </w:num>
  <w:num w:numId="19">
    <w:abstractNumId w:val="22"/>
  </w:num>
  <w:num w:numId="20">
    <w:abstractNumId w:val="12"/>
  </w:num>
  <w:num w:numId="21">
    <w:abstractNumId w:val="19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6"/>
  </w:num>
  <w:num w:numId="28">
    <w:abstractNumId w:val="7"/>
  </w:num>
  <w:num w:numId="29">
    <w:abstractNumId w:val="8"/>
  </w:num>
  <w:num w:numId="30">
    <w:abstractNumId w:val="9"/>
  </w:num>
  <w:num w:numId="3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BA6"/>
    <w:rsid w:val="00000B0A"/>
    <w:rsid w:val="00001094"/>
    <w:rsid w:val="000022BD"/>
    <w:rsid w:val="00003513"/>
    <w:rsid w:val="00004109"/>
    <w:rsid w:val="000042E8"/>
    <w:rsid w:val="00004F79"/>
    <w:rsid w:val="000051C1"/>
    <w:rsid w:val="00005B7F"/>
    <w:rsid w:val="00005D86"/>
    <w:rsid w:val="00006C14"/>
    <w:rsid w:val="00006E99"/>
    <w:rsid w:val="0001027C"/>
    <w:rsid w:val="00010548"/>
    <w:rsid w:val="0001194E"/>
    <w:rsid w:val="00012564"/>
    <w:rsid w:val="00012D8A"/>
    <w:rsid w:val="00014153"/>
    <w:rsid w:val="000144B6"/>
    <w:rsid w:val="00014A7D"/>
    <w:rsid w:val="00014ED3"/>
    <w:rsid w:val="000153C0"/>
    <w:rsid w:val="000168AE"/>
    <w:rsid w:val="00016CFC"/>
    <w:rsid w:val="00017598"/>
    <w:rsid w:val="00021766"/>
    <w:rsid w:val="0002251C"/>
    <w:rsid w:val="00024686"/>
    <w:rsid w:val="00024EE6"/>
    <w:rsid w:val="000250AF"/>
    <w:rsid w:val="00025ECE"/>
    <w:rsid w:val="0002666A"/>
    <w:rsid w:val="00027147"/>
    <w:rsid w:val="000272F3"/>
    <w:rsid w:val="00027764"/>
    <w:rsid w:val="0002791E"/>
    <w:rsid w:val="00027B6C"/>
    <w:rsid w:val="000300B5"/>
    <w:rsid w:val="000301C4"/>
    <w:rsid w:val="000334E5"/>
    <w:rsid w:val="00035EAC"/>
    <w:rsid w:val="00036216"/>
    <w:rsid w:val="000368B1"/>
    <w:rsid w:val="00036985"/>
    <w:rsid w:val="00036CA9"/>
    <w:rsid w:val="00037E0F"/>
    <w:rsid w:val="000403F9"/>
    <w:rsid w:val="0004081F"/>
    <w:rsid w:val="000413D7"/>
    <w:rsid w:val="0004199A"/>
    <w:rsid w:val="000429F2"/>
    <w:rsid w:val="00043147"/>
    <w:rsid w:val="0004397D"/>
    <w:rsid w:val="00043B41"/>
    <w:rsid w:val="00044015"/>
    <w:rsid w:val="00044668"/>
    <w:rsid w:val="00044B64"/>
    <w:rsid w:val="000452BA"/>
    <w:rsid w:val="000463D2"/>
    <w:rsid w:val="000478FB"/>
    <w:rsid w:val="00050404"/>
    <w:rsid w:val="00052015"/>
    <w:rsid w:val="00052C74"/>
    <w:rsid w:val="000539B1"/>
    <w:rsid w:val="00053C2D"/>
    <w:rsid w:val="000543D2"/>
    <w:rsid w:val="000543E7"/>
    <w:rsid w:val="00054778"/>
    <w:rsid w:val="00055524"/>
    <w:rsid w:val="000560FA"/>
    <w:rsid w:val="000603A0"/>
    <w:rsid w:val="000603AE"/>
    <w:rsid w:val="00060D17"/>
    <w:rsid w:val="00061846"/>
    <w:rsid w:val="0006290F"/>
    <w:rsid w:val="00062988"/>
    <w:rsid w:val="00063571"/>
    <w:rsid w:val="0006443A"/>
    <w:rsid w:val="00067ABA"/>
    <w:rsid w:val="00067D8D"/>
    <w:rsid w:val="00070534"/>
    <w:rsid w:val="00071E7F"/>
    <w:rsid w:val="00072509"/>
    <w:rsid w:val="00074101"/>
    <w:rsid w:val="00074CB1"/>
    <w:rsid w:val="00075B92"/>
    <w:rsid w:val="00075BE0"/>
    <w:rsid w:val="00075D3C"/>
    <w:rsid w:val="000766E2"/>
    <w:rsid w:val="0007683F"/>
    <w:rsid w:val="00077001"/>
    <w:rsid w:val="00077661"/>
    <w:rsid w:val="00077AED"/>
    <w:rsid w:val="00077B56"/>
    <w:rsid w:val="00077E05"/>
    <w:rsid w:val="00080BED"/>
    <w:rsid w:val="00081F30"/>
    <w:rsid w:val="00082503"/>
    <w:rsid w:val="00082F82"/>
    <w:rsid w:val="00085872"/>
    <w:rsid w:val="00085F75"/>
    <w:rsid w:val="00086465"/>
    <w:rsid w:val="000864B1"/>
    <w:rsid w:val="000939AE"/>
    <w:rsid w:val="00094491"/>
    <w:rsid w:val="00094CBC"/>
    <w:rsid w:val="00094F0B"/>
    <w:rsid w:val="00094F39"/>
    <w:rsid w:val="000960BC"/>
    <w:rsid w:val="000960D8"/>
    <w:rsid w:val="0009636D"/>
    <w:rsid w:val="000A1C4F"/>
    <w:rsid w:val="000A2043"/>
    <w:rsid w:val="000A6420"/>
    <w:rsid w:val="000A64FE"/>
    <w:rsid w:val="000A6504"/>
    <w:rsid w:val="000A6ED3"/>
    <w:rsid w:val="000B23F6"/>
    <w:rsid w:val="000B2465"/>
    <w:rsid w:val="000B2A8D"/>
    <w:rsid w:val="000B3EE1"/>
    <w:rsid w:val="000B447C"/>
    <w:rsid w:val="000B56B9"/>
    <w:rsid w:val="000B57AA"/>
    <w:rsid w:val="000B5C69"/>
    <w:rsid w:val="000B61BB"/>
    <w:rsid w:val="000B7304"/>
    <w:rsid w:val="000B78F4"/>
    <w:rsid w:val="000C04DF"/>
    <w:rsid w:val="000C177D"/>
    <w:rsid w:val="000C2A49"/>
    <w:rsid w:val="000C2E9F"/>
    <w:rsid w:val="000C405B"/>
    <w:rsid w:val="000C4B40"/>
    <w:rsid w:val="000C4E20"/>
    <w:rsid w:val="000C6A39"/>
    <w:rsid w:val="000C7B8E"/>
    <w:rsid w:val="000D1C9A"/>
    <w:rsid w:val="000D1FD7"/>
    <w:rsid w:val="000D31B2"/>
    <w:rsid w:val="000D3DEA"/>
    <w:rsid w:val="000D40AB"/>
    <w:rsid w:val="000D41F5"/>
    <w:rsid w:val="000D4736"/>
    <w:rsid w:val="000D6378"/>
    <w:rsid w:val="000D6AB9"/>
    <w:rsid w:val="000E0054"/>
    <w:rsid w:val="000E04C9"/>
    <w:rsid w:val="000E080A"/>
    <w:rsid w:val="000E1B9B"/>
    <w:rsid w:val="000E26E0"/>
    <w:rsid w:val="000E2B7C"/>
    <w:rsid w:val="000E2C16"/>
    <w:rsid w:val="000E4567"/>
    <w:rsid w:val="000E4E32"/>
    <w:rsid w:val="000E55E5"/>
    <w:rsid w:val="000E56A7"/>
    <w:rsid w:val="000E57E8"/>
    <w:rsid w:val="000E5FBA"/>
    <w:rsid w:val="000E7889"/>
    <w:rsid w:val="000F0606"/>
    <w:rsid w:val="000F0D6C"/>
    <w:rsid w:val="000F2336"/>
    <w:rsid w:val="000F277D"/>
    <w:rsid w:val="000F2B6C"/>
    <w:rsid w:val="000F2EBC"/>
    <w:rsid w:val="000F3291"/>
    <w:rsid w:val="000F5292"/>
    <w:rsid w:val="000F71E1"/>
    <w:rsid w:val="00100E89"/>
    <w:rsid w:val="0010186F"/>
    <w:rsid w:val="00101AD0"/>
    <w:rsid w:val="00101B99"/>
    <w:rsid w:val="0010289E"/>
    <w:rsid w:val="001029F1"/>
    <w:rsid w:val="00102FA5"/>
    <w:rsid w:val="00103950"/>
    <w:rsid w:val="00104123"/>
    <w:rsid w:val="001052F6"/>
    <w:rsid w:val="001065AF"/>
    <w:rsid w:val="00106776"/>
    <w:rsid w:val="00107B6F"/>
    <w:rsid w:val="00110F2E"/>
    <w:rsid w:val="0011236D"/>
    <w:rsid w:val="00112900"/>
    <w:rsid w:val="001166B0"/>
    <w:rsid w:val="00117F86"/>
    <w:rsid w:val="00120891"/>
    <w:rsid w:val="00120E12"/>
    <w:rsid w:val="0012276E"/>
    <w:rsid w:val="00122828"/>
    <w:rsid w:val="00122D77"/>
    <w:rsid w:val="001232E6"/>
    <w:rsid w:val="0012436A"/>
    <w:rsid w:val="001251CD"/>
    <w:rsid w:val="00125797"/>
    <w:rsid w:val="00127A25"/>
    <w:rsid w:val="00134146"/>
    <w:rsid w:val="001346DD"/>
    <w:rsid w:val="0013477C"/>
    <w:rsid w:val="00134843"/>
    <w:rsid w:val="00135474"/>
    <w:rsid w:val="00135AC5"/>
    <w:rsid w:val="00136AE7"/>
    <w:rsid w:val="00137428"/>
    <w:rsid w:val="0014089F"/>
    <w:rsid w:val="001413C8"/>
    <w:rsid w:val="001415A6"/>
    <w:rsid w:val="00141D69"/>
    <w:rsid w:val="00143372"/>
    <w:rsid w:val="00143997"/>
    <w:rsid w:val="00144FA6"/>
    <w:rsid w:val="0014525B"/>
    <w:rsid w:val="00146245"/>
    <w:rsid w:val="00150531"/>
    <w:rsid w:val="00150D00"/>
    <w:rsid w:val="0015253E"/>
    <w:rsid w:val="0015390A"/>
    <w:rsid w:val="00153A76"/>
    <w:rsid w:val="001548AC"/>
    <w:rsid w:val="00154D79"/>
    <w:rsid w:val="00155474"/>
    <w:rsid w:val="00156514"/>
    <w:rsid w:val="001572E9"/>
    <w:rsid w:val="00160450"/>
    <w:rsid w:val="001609DE"/>
    <w:rsid w:val="001612F7"/>
    <w:rsid w:val="00161955"/>
    <w:rsid w:val="00161C11"/>
    <w:rsid w:val="001622C9"/>
    <w:rsid w:val="0016246F"/>
    <w:rsid w:val="001638D1"/>
    <w:rsid w:val="00164743"/>
    <w:rsid w:val="001650FE"/>
    <w:rsid w:val="001661DE"/>
    <w:rsid w:val="00167598"/>
    <w:rsid w:val="0017126C"/>
    <w:rsid w:val="0017220C"/>
    <w:rsid w:val="0017525E"/>
    <w:rsid w:val="0017549C"/>
    <w:rsid w:val="00175560"/>
    <w:rsid w:val="00176913"/>
    <w:rsid w:val="00176FA1"/>
    <w:rsid w:val="0017772C"/>
    <w:rsid w:val="00177732"/>
    <w:rsid w:val="001802B2"/>
    <w:rsid w:val="00180A9F"/>
    <w:rsid w:val="0018185C"/>
    <w:rsid w:val="00181B30"/>
    <w:rsid w:val="00182B13"/>
    <w:rsid w:val="00183513"/>
    <w:rsid w:val="00183931"/>
    <w:rsid w:val="00185E51"/>
    <w:rsid w:val="001874DC"/>
    <w:rsid w:val="00187634"/>
    <w:rsid w:val="00187F2B"/>
    <w:rsid w:val="001900D4"/>
    <w:rsid w:val="001908B8"/>
    <w:rsid w:val="00190D5B"/>
    <w:rsid w:val="00190E56"/>
    <w:rsid w:val="0019148F"/>
    <w:rsid w:val="001918C6"/>
    <w:rsid w:val="00191B0E"/>
    <w:rsid w:val="00192789"/>
    <w:rsid w:val="0019357B"/>
    <w:rsid w:val="00193CD8"/>
    <w:rsid w:val="001943ED"/>
    <w:rsid w:val="00194984"/>
    <w:rsid w:val="00194B3C"/>
    <w:rsid w:val="00194CFB"/>
    <w:rsid w:val="001954D3"/>
    <w:rsid w:val="00195512"/>
    <w:rsid w:val="00196416"/>
    <w:rsid w:val="0019673A"/>
    <w:rsid w:val="00197000"/>
    <w:rsid w:val="00197283"/>
    <w:rsid w:val="001A1A7E"/>
    <w:rsid w:val="001A24F3"/>
    <w:rsid w:val="001A3833"/>
    <w:rsid w:val="001A3A35"/>
    <w:rsid w:val="001A437F"/>
    <w:rsid w:val="001A47DE"/>
    <w:rsid w:val="001A5111"/>
    <w:rsid w:val="001A6B1B"/>
    <w:rsid w:val="001A7F6A"/>
    <w:rsid w:val="001B0037"/>
    <w:rsid w:val="001B014B"/>
    <w:rsid w:val="001B0BD4"/>
    <w:rsid w:val="001B1121"/>
    <w:rsid w:val="001B1ABB"/>
    <w:rsid w:val="001B2163"/>
    <w:rsid w:val="001B3B74"/>
    <w:rsid w:val="001B41DD"/>
    <w:rsid w:val="001B429E"/>
    <w:rsid w:val="001B5665"/>
    <w:rsid w:val="001B5BFA"/>
    <w:rsid w:val="001B6D06"/>
    <w:rsid w:val="001B7899"/>
    <w:rsid w:val="001C074A"/>
    <w:rsid w:val="001C180A"/>
    <w:rsid w:val="001C1F3F"/>
    <w:rsid w:val="001C2D4E"/>
    <w:rsid w:val="001C31C3"/>
    <w:rsid w:val="001C3ABC"/>
    <w:rsid w:val="001C4DB4"/>
    <w:rsid w:val="001D09D1"/>
    <w:rsid w:val="001D194F"/>
    <w:rsid w:val="001D350B"/>
    <w:rsid w:val="001D4CC0"/>
    <w:rsid w:val="001D64E0"/>
    <w:rsid w:val="001D6954"/>
    <w:rsid w:val="001D6C0D"/>
    <w:rsid w:val="001D7C3D"/>
    <w:rsid w:val="001D7C48"/>
    <w:rsid w:val="001E04EE"/>
    <w:rsid w:val="001E0F3E"/>
    <w:rsid w:val="001E3488"/>
    <w:rsid w:val="001E3E40"/>
    <w:rsid w:val="001E3F3F"/>
    <w:rsid w:val="001E4B19"/>
    <w:rsid w:val="001E65CC"/>
    <w:rsid w:val="001E6CA7"/>
    <w:rsid w:val="001F0D77"/>
    <w:rsid w:val="001F0F49"/>
    <w:rsid w:val="001F110B"/>
    <w:rsid w:val="001F2648"/>
    <w:rsid w:val="001F32A5"/>
    <w:rsid w:val="001F3785"/>
    <w:rsid w:val="001F449A"/>
    <w:rsid w:val="001F47D9"/>
    <w:rsid w:val="001F47FF"/>
    <w:rsid w:val="001F490C"/>
    <w:rsid w:val="001F4943"/>
    <w:rsid w:val="001F4EFB"/>
    <w:rsid w:val="001F581C"/>
    <w:rsid w:val="001F644F"/>
    <w:rsid w:val="001F68E1"/>
    <w:rsid w:val="001F7B0E"/>
    <w:rsid w:val="00200827"/>
    <w:rsid w:val="0020097C"/>
    <w:rsid w:val="00201D17"/>
    <w:rsid w:val="002021EB"/>
    <w:rsid w:val="00202434"/>
    <w:rsid w:val="002027E1"/>
    <w:rsid w:val="00203011"/>
    <w:rsid w:val="00203510"/>
    <w:rsid w:val="00203652"/>
    <w:rsid w:val="00203C64"/>
    <w:rsid w:val="00205DA9"/>
    <w:rsid w:val="002069D8"/>
    <w:rsid w:val="00206F68"/>
    <w:rsid w:val="00210DF4"/>
    <w:rsid w:val="002115D6"/>
    <w:rsid w:val="00212370"/>
    <w:rsid w:val="00212DE7"/>
    <w:rsid w:val="00215686"/>
    <w:rsid w:val="00215710"/>
    <w:rsid w:val="002160DB"/>
    <w:rsid w:val="00217FEE"/>
    <w:rsid w:val="00221E71"/>
    <w:rsid w:val="00222DCE"/>
    <w:rsid w:val="002231FE"/>
    <w:rsid w:val="0022384B"/>
    <w:rsid w:val="002238B3"/>
    <w:rsid w:val="0022465C"/>
    <w:rsid w:val="00227230"/>
    <w:rsid w:val="00227CAB"/>
    <w:rsid w:val="002305E0"/>
    <w:rsid w:val="00230A53"/>
    <w:rsid w:val="002314E0"/>
    <w:rsid w:val="00231720"/>
    <w:rsid w:val="00231C4C"/>
    <w:rsid w:val="0023220D"/>
    <w:rsid w:val="0023467E"/>
    <w:rsid w:val="00234B57"/>
    <w:rsid w:val="00234FE7"/>
    <w:rsid w:val="002360D3"/>
    <w:rsid w:val="00236292"/>
    <w:rsid w:val="00237CCD"/>
    <w:rsid w:val="002402A7"/>
    <w:rsid w:val="0024110B"/>
    <w:rsid w:val="00242F6D"/>
    <w:rsid w:val="002434B5"/>
    <w:rsid w:val="00243C9A"/>
    <w:rsid w:val="00244566"/>
    <w:rsid w:val="00244A60"/>
    <w:rsid w:val="00245A67"/>
    <w:rsid w:val="00245BDA"/>
    <w:rsid w:val="0024662C"/>
    <w:rsid w:val="002478AB"/>
    <w:rsid w:val="0025420B"/>
    <w:rsid w:val="00254AFB"/>
    <w:rsid w:val="002556D1"/>
    <w:rsid w:val="0025695C"/>
    <w:rsid w:val="00257C93"/>
    <w:rsid w:val="002607E7"/>
    <w:rsid w:val="00261668"/>
    <w:rsid w:val="00261B68"/>
    <w:rsid w:val="00262F5D"/>
    <w:rsid w:val="00262F94"/>
    <w:rsid w:val="0026305C"/>
    <w:rsid w:val="002632AB"/>
    <w:rsid w:val="00263BAD"/>
    <w:rsid w:val="00263D2E"/>
    <w:rsid w:val="00263DA1"/>
    <w:rsid w:val="002646BE"/>
    <w:rsid w:val="00264C47"/>
    <w:rsid w:val="00266A72"/>
    <w:rsid w:val="00267352"/>
    <w:rsid w:val="002674D2"/>
    <w:rsid w:val="00267581"/>
    <w:rsid w:val="002705A0"/>
    <w:rsid w:val="00270C35"/>
    <w:rsid w:val="00270CB8"/>
    <w:rsid w:val="00272836"/>
    <w:rsid w:val="00272A09"/>
    <w:rsid w:val="002752DF"/>
    <w:rsid w:val="00275C4E"/>
    <w:rsid w:val="00275F11"/>
    <w:rsid w:val="0028057B"/>
    <w:rsid w:val="002805E0"/>
    <w:rsid w:val="002811B2"/>
    <w:rsid w:val="0028131D"/>
    <w:rsid w:val="0028142E"/>
    <w:rsid w:val="00281E19"/>
    <w:rsid w:val="00282AC3"/>
    <w:rsid w:val="0028431F"/>
    <w:rsid w:val="002852D3"/>
    <w:rsid w:val="00285AE9"/>
    <w:rsid w:val="00285C7B"/>
    <w:rsid w:val="00286A0F"/>
    <w:rsid w:val="002903EA"/>
    <w:rsid w:val="002932D4"/>
    <w:rsid w:val="00293789"/>
    <w:rsid w:val="00293BEF"/>
    <w:rsid w:val="002956B3"/>
    <w:rsid w:val="00295A9D"/>
    <w:rsid w:val="002963F0"/>
    <w:rsid w:val="00296DE7"/>
    <w:rsid w:val="0029713F"/>
    <w:rsid w:val="00297EA3"/>
    <w:rsid w:val="002A0BCB"/>
    <w:rsid w:val="002A1308"/>
    <w:rsid w:val="002A1C6E"/>
    <w:rsid w:val="002A2B5A"/>
    <w:rsid w:val="002A393C"/>
    <w:rsid w:val="002A3B12"/>
    <w:rsid w:val="002A3DB3"/>
    <w:rsid w:val="002A4DAD"/>
    <w:rsid w:val="002A5FBB"/>
    <w:rsid w:val="002A5FFE"/>
    <w:rsid w:val="002A7D9C"/>
    <w:rsid w:val="002B039B"/>
    <w:rsid w:val="002B0CD3"/>
    <w:rsid w:val="002B0D28"/>
    <w:rsid w:val="002B1F88"/>
    <w:rsid w:val="002B3A2C"/>
    <w:rsid w:val="002B3AE3"/>
    <w:rsid w:val="002B42EA"/>
    <w:rsid w:val="002C0442"/>
    <w:rsid w:val="002C2A7C"/>
    <w:rsid w:val="002C2C5C"/>
    <w:rsid w:val="002C309F"/>
    <w:rsid w:val="002C365D"/>
    <w:rsid w:val="002C4D0F"/>
    <w:rsid w:val="002C5669"/>
    <w:rsid w:val="002C568B"/>
    <w:rsid w:val="002C603E"/>
    <w:rsid w:val="002C64A7"/>
    <w:rsid w:val="002C664A"/>
    <w:rsid w:val="002C66F2"/>
    <w:rsid w:val="002C6C42"/>
    <w:rsid w:val="002C70CE"/>
    <w:rsid w:val="002C7DA1"/>
    <w:rsid w:val="002D1114"/>
    <w:rsid w:val="002D1758"/>
    <w:rsid w:val="002D1BD2"/>
    <w:rsid w:val="002D3FA4"/>
    <w:rsid w:val="002D43F0"/>
    <w:rsid w:val="002D471B"/>
    <w:rsid w:val="002D57B6"/>
    <w:rsid w:val="002D691F"/>
    <w:rsid w:val="002D6B26"/>
    <w:rsid w:val="002E0588"/>
    <w:rsid w:val="002E16D4"/>
    <w:rsid w:val="002E33D6"/>
    <w:rsid w:val="002E3F28"/>
    <w:rsid w:val="002E4C90"/>
    <w:rsid w:val="002E5086"/>
    <w:rsid w:val="002E5197"/>
    <w:rsid w:val="002E5BED"/>
    <w:rsid w:val="002E5DE0"/>
    <w:rsid w:val="002E6DC3"/>
    <w:rsid w:val="002E6E2F"/>
    <w:rsid w:val="002E77AB"/>
    <w:rsid w:val="002F06DF"/>
    <w:rsid w:val="002F0D75"/>
    <w:rsid w:val="002F2DBE"/>
    <w:rsid w:val="002F614C"/>
    <w:rsid w:val="002F71B4"/>
    <w:rsid w:val="002F7C2E"/>
    <w:rsid w:val="002F7F93"/>
    <w:rsid w:val="00302136"/>
    <w:rsid w:val="003024D5"/>
    <w:rsid w:val="00303F3E"/>
    <w:rsid w:val="00304905"/>
    <w:rsid w:val="0030494B"/>
    <w:rsid w:val="003052B2"/>
    <w:rsid w:val="00305FC0"/>
    <w:rsid w:val="00307F73"/>
    <w:rsid w:val="00310A50"/>
    <w:rsid w:val="003111AC"/>
    <w:rsid w:val="0031156E"/>
    <w:rsid w:val="003157F6"/>
    <w:rsid w:val="00315CBB"/>
    <w:rsid w:val="00317A01"/>
    <w:rsid w:val="00317FCD"/>
    <w:rsid w:val="0032032E"/>
    <w:rsid w:val="00320B82"/>
    <w:rsid w:val="00321785"/>
    <w:rsid w:val="003218B0"/>
    <w:rsid w:val="00321A76"/>
    <w:rsid w:val="00321CAB"/>
    <w:rsid w:val="003228D1"/>
    <w:rsid w:val="003234B4"/>
    <w:rsid w:val="00324A0B"/>
    <w:rsid w:val="00324DCB"/>
    <w:rsid w:val="003255D0"/>
    <w:rsid w:val="00326D27"/>
    <w:rsid w:val="00327205"/>
    <w:rsid w:val="00327BD7"/>
    <w:rsid w:val="0033052D"/>
    <w:rsid w:val="003319E7"/>
    <w:rsid w:val="00331AFE"/>
    <w:rsid w:val="003320C9"/>
    <w:rsid w:val="0033211C"/>
    <w:rsid w:val="003321B9"/>
    <w:rsid w:val="003322F7"/>
    <w:rsid w:val="00332D25"/>
    <w:rsid w:val="00333584"/>
    <w:rsid w:val="003340A5"/>
    <w:rsid w:val="00334F47"/>
    <w:rsid w:val="003356CC"/>
    <w:rsid w:val="00336A33"/>
    <w:rsid w:val="00337574"/>
    <w:rsid w:val="00337DB0"/>
    <w:rsid w:val="0034093D"/>
    <w:rsid w:val="0034139E"/>
    <w:rsid w:val="00341A3F"/>
    <w:rsid w:val="003427C1"/>
    <w:rsid w:val="003427D2"/>
    <w:rsid w:val="003439DC"/>
    <w:rsid w:val="00344D4D"/>
    <w:rsid w:val="00345607"/>
    <w:rsid w:val="00345B74"/>
    <w:rsid w:val="00346870"/>
    <w:rsid w:val="00346A6B"/>
    <w:rsid w:val="00347389"/>
    <w:rsid w:val="00347C61"/>
    <w:rsid w:val="0035045C"/>
    <w:rsid w:val="00350EC0"/>
    <w:rsid w:val="003517D6"/>
    <w:rsid w:val="00353456"/>
    <w:rsid w:val="00353B1C"/>
    <w:rsid w:val="0035644F"/>
    <w:rsid w:val="003600A2"/>
    <w:rsid w:val="00360625"/>
    <w:rsid w:val="00360EE3"/>
    <w:rsid w:val="00361375"/>
    <w:rsid w:val="003615D1"/>
    <w:rsid w:val="00361741"/>
    <w:rsid w:val="00361F31"/>
    <w:rsid w:val="00362815"/>
    <w:rsid w:val="003629D7"/>
    <w:rsid w:val="003631B1"/>
    <w:rsid w:val="00364BDE"/>
    <w:rsid w:val="00366C4F"/>
    <w:rsid w:val="00367C0B"/>
    <w:rsid w:val="00367CB1"/>
    <w:rsid w:val="00370F39"/>
    <w:rsid w:val="00372BCD"/>
    <w:rsid w:val="003734B9"/>
    <w:rsid w:val="00374124"/>
    <w:rsid w:val="00374520"/>
    <w:rsid w:val="00374BB7"/>
    <w:rsid w:val="00374CB9"/>
    <w:rsid w:val="00376513"/>
    <w:rsid w:val="00376FE4"/>
    <w:rsid w:val="00377B07"/>
    <w:rsid w:val="00380540"/>
    <w:rsid w:val="0038109E"/>
    <w:rsid w:val="003817BB"/>
    <w:rsid w:val="00381E3A"/>
    <w:rsid w:val="003821D7"/>
    <w:rsid w:val="003827DB"/>
    <w:rsid w:val="00384E89"/>
    <w:rsid w:val="003871D9"/>
    <w:rsid w:val="00391B95"/>
    <w:rsid w:val="00393571"/>
    <w:rsid w:val="003938AC"/>
    <w:rsid w:val="003958DB"/>
    <w:rsid w:val="00395C33"/>
    <w:rsid w:val="003966F7"/>
    <w:rsid w:val="00396DDA"/>
    <w:rsid w:val="0039765E"/>
    <w:rsid w:val="003A06C0"/>
    <w:rsid w:val="003A2C27"/>
    <w:rsid w:val="003A4399"/>
    <w:rsid w:val="003A579C"/>
    <w:rsid w:val="003A5D2A"/>
    <w:rsid w:val="003A71D4"/>
    <w:rsid w:val="003A754F"/>
    <w:rsid w:val="003A773D"/>
    <w:rsid w:val="003A7EE4"/>
    <w:rsid w:val="003B09E6"/>
    <w:rsid w:val="003B128B"/>
    <w:rsid w:val="003B1688"/>
    <w:rsid w:val="003B3419"/>
    <w:rsid w:val="003B3474"/>
    <w:rsid w:val="003B3B5C"/>
    <w:rsid w:val="003B41D2"/>
    <w:rsid w:val="003B482D"/>
    <w:rsid w:val="003B5748"/>
    <w:rsid w:val="003B58E1"/>
    <w:rsid w:val="003B5AE4"/>
    <w:rsid w:val="003B6973"/>
    <w:rsid w:val="003B7850"/>
    <w:rsid w:val="003C0511"/>
    <w:rsid w:val="003C1778"/>
    <w:rsid w:val="003C2FAE"/>
    <w:rsid w:val="003C3076"/>
    <w:rsid w:val="003C456A"/>
    <w:rsid w:val="003C477C"/>
    <w:rsid w:val="003C5FD0"/>
    <w:rsid w:val="003C6EC3"/>
    <w:rsid w:val="003C77BC"/>
    <w:rsid w:val="003D067F"/>
    <w:rsid w:val="003D1AAE"/>
    <w:rsid w:val="003D1DBD"/>
    <w:rsid w:val="003D2FEF"/>
    <w:rsid w:val="003D3479"/>
    <w:rsid w:val="003D52A9"/>
    <w:rsid w:val="003D5B10"/>
    <w:rsid w:val="003D661F"/>
    <w:rsid w:val="003D7725"/>
    <w:rsid w:val="003D7EE0"/>
    <w:rsid w:val="003E0D1C"/>
    <w:rsid w:val="003E0E04"/>
    <w:rsid w:val="003E1576"/>
    <w:rsid w:val="003E1C67"/>
    <w:rsid w:val="003E29DB"/>
    <w:rsid w:val="003E3649"/>
    <w:rsid w:val="003E3BF3"/>
    <w:rsid w:val="003E4097"/>
    <w:rsid w:val="003E6AB1"/>
    <w:rsid w:val="003E74AB"/>
    <w:rsid w:val="003F0A9A"/>
    <w:rsid w:val="003F146D"/>
    <w:rsid w:val="003F1768"/>
    <w:rsid w:val="003F1C4C"/>
    <w:rsid w:val="003F37DA"/>
    <w:rsid w:val="003F4F6C"/>
    <w:rsid w:val="003F53AE"/>
    <w:rsid w:val="003F6347"/>
    <w:rsid w:val="003F763A"/>
    <w:rsid w:val="003F783C"/>
    <w:rsid w:val="004003E8"/>
    <w:rsid w:val="0040193C"/>
    <w:rsid w:val="004021DD"/>
    <w:rsid w:val="00403151"/>
    <w:rsid w:val="00403986"/>
    <w:rsid w:val="00403A01"/>
    <w:rsid w:val="00403A19"/>
    <w:rsid w:val="00404D66"/>
    <w:rsid w:val="004071A7"/>
    <w:rsid w:val="004076DE"/>
    <w:rsid w:val="00410C1B"/>
    <w:rsid w:val="00410C9D"/>
    <w:rsid w:val="00411D4F"/>
    <w:rsid w:val="00411F36"/>
    <w:rsid w:val="00412263"/>
    <w:rsid w:val="004128F2"/>
    <w:rsid w:val="00412C53"/>
    <w:rsid w:val="00415063"/>
    <w:rsid w:val="0041591F"/>
    <w:rsid w:val="00415FF7"/>
    <w:rsid w:val="00417365"/>
    <w:rsid w:val="004200E4"/>
    <w:rsid w:val="004206CC"/>
    <w:rsid w:val="00421044"/>
    <w:rsid w:val="00421168"/>
    <w:rsid w:val="00422FC9"/>
    <w:rsid w:val="004232DE"/>
    <w:rsid w:val="004233A6"/>
    <w:rsid w:val="00424461"/>
    <w:rsid w:val="004248FB"/>
    <w:rsid w:val="0042512E"/>
    <w:rsid w:val="00425B92"/>
    <w:rsid w:val="00426189"/>
    <w:rsid w:val="0042667F"/>
    <w:rsid w:val="004270A6"/>
    <w:rsid w:val="00427BBE"/>
    <w:rsid w:val="00430D2B"/>
    <w:rsid w:val="004312BD"/>
    <w:rsid w:val="00431E03"/>
    <w:rsid w:val="00431E34"/>
    <w:rsid w:val="00433001"/>
    <w:rsid w:val="0043341D"/>
    <w:rsid w:val="00433C14"/>
    <w:rsid w:val="00433F39"/>
    <w:rsid w:val="0043668B"/>
    <w:rsid w:val="00436C79"/>
    <w:rsid w:val="00436FA1"/>
    <w:rsid w:val="00437C1A"/>
    <w:rsid w:val="004400A8"/>
    <w:rsid w:val="00440F80"/>
    <w:rsid w:val="004417C3"/>
    <w:rsid w:val="0044332C"/>
    <w:rsid w:val="00443775"/>
    <w:rsid w:val="00443DC8"/>
    <w:rsid w:val="00444509"/>
    <w:rsid w:val="00444D06"/>
    <w:rsid w:val="00445C44"/>
    <w:rsid w:val="00446384"/>
    <w:rsid w:val="0044692D"/>
    <w:rsid w:val="00451A3A"/>
    <w:rsid w:val="00452043"/>
    <w:rsid w:val="004527A4"/>
    <w:rsid w:val="00452E80"/>
    <w:rsid w:val="0045543E"/>
    <w:rsid w:val="00455674"/>
    <w:rsid w:val="00455CF6"/>
    <w:rsid w:val="00456307"/>
    <w:rsid w:val="00457194"/>
    <w:rsid w:val="00457751"/>
    <w:rsid w:val="00457FF0"/>
    <w:rsid w:val="004607FA"/>
    <w:rsid w:val="00460B68"/>
    <w:rsid w:val="004616C1"/>
    <w:rsid w:val="004624A9"/>
    <w:rsid w:val="0046264E"/>
    <w:rsid w:val="00462DF9"/>
    <w:rsid w:val="0046364E"/>
    <w:rsid w:val="00464A8F"/>
    <w:rsid w:val="00464D46"/>
    <w:rsid w:val="00466214"/>
    <w:rsid w:val="00467E4F"/>
    <w:rsid w:val="00470610"/>
    <w:rsid w:val="00470959"/>
    <w:rsid w:val="0047228A"/>
    <w:rsid w:val="00472E9B"/>
    <w:rsid w:val="004730DE"/>
    <w:rsid w:val="004732B0"/>
    <w:rsid w:val="00473B1E"/>
    <w:rsid w:val="00474E00"/>
    <w:rsid w:val="00475840"/>
    <w:rsid w:val="00480015"/>
    <w:rsid w:val="0048137F"/>
    <w:rsid w:val="00482290"/>
    <w:rsid w:val="00482B51"/>
    <w:rsid w:val="00483B94"/>
    <w:rsid w:val="00484589"/>
    <w:rsid w:val="00484D4E"/>
    <w:rsid w:val="00484EB4"/>
    <w:rsid w:val="0048597C"/>
    <w:rsid w:val="00485B42"/>
    <w:rsid w:val="00490153"/>
    <w:rsid w:val="004902FE"/>
    <w:rsid w:val="004913C7"/>
    <w:rsid w:val="00491819"/>
    <w:rsid w:val="0049245E"/>
    <w:rsid w:val="004927D4"/>
    <w:rsid w:val="00493A1B"/>
    <w:rsid w:val="00493E89"/>
    <w:rsid w:val="0049410E"/>
    <w:rsid w:val="00495416"/>
    <w:rsid w:val="00495477"/>
    <w:rsid w:val="00495878"/>
    <w:rsid w:val="00496EE1"/>
    <w:rsid w:val="00497F4B"/>
    <w:rsid w:val="00497FD4"/>
    <w:rsid w:val="004A1305"/>
    <w:rsid w:val="004A1314"/>
    <w:rsid w:val="004A19FF"/>
    <w:rsid w:val="004A1E2B"/>
    <w:rsid w:val="004A2160"/>
    <w:rsid w:val="004A2CCD"/>
    <w:rsid w:val="004A3481"/>
    <w:rsid w:val="004A3C10"/>
    <w:rsid w:val="004A3DE2"/>
    <w:rsid w:val="004A4BAB"/>
    <w:rsid w:val="004A5100"/>
    <w:rsid w:val="004A5172"/>
    <w:rsid w:val="004A56A3"/>
    <w:rsid w:val="004A600E"/>
    <w:rsid w:val="004A7D63"/>
    <w:rsid w:val="004B0421"/>
    <w:rsid w:val="004B06FA"/>
    <w:rsid w:val="004B0DEA"/>
    <w:rsid w:val="004B1C5E"/>
    <w:rsid w:val="004B2168"/>
    <w:rsid w:val="004B25E5"/>
    <w:rsid w:val="004B28C2"/>
    <w:rsid w:val="004B2D81"/>
    <w:rsid w:val="004B2E4A"/>
    <w:rsid w:val="004B43DD"/>
    <w:rsid w:val="004B4F1F"/>
    <w:rsid w:val="004B71FC"/>
    <w:rsid w:val="004B76B8"/>
    <w:rsid w:val="004B76D0"/>
    <w:rsid w:val="004B773D"/>
    <w:rsid w:val="004B7974"/>
    <w:rsid w:val="004C0518"/>
    <w:rsid w:val="004C0ACB"/>
    <w:rsid w:val="004C504F"/>
    <w:rsid w:val="004C6569"/>
    <w:rsid w:val="004C7967"/>
    <w:rsid w:val="004D1C19"/>
    <w:rsid w:val="004D1C2D"/>
    <w:rsid w:val="004D2138"/>
    <w:rsid w:val="004D2B3A"/>
    <w:rsid w:val="004D38C5"/>
    <w:rsid w:val="004D3D97"/>
    <w:rsid w:val="004D4003"/>
    <w:rsid w:val="004D5560"/>
    <w:rsid w:val="004D5695"/>
    <w:rsid w:val="004D6D0B"/>
    <w:rsid w:val="004E07A6"/>
    <w:rsid w:val="004E1028"/>
    <w:rsid w:val="004E1044"/>
    <w:rsid w:val="004E1AD4"/>
    <w:rsid w:val="004E21A1"/>
    <w:rsid w:val="004E23B2"/>
    <w:rsid w:val="004E2D42"/>
    <w:rsid w:val="004E2DA9"/>
    <w:rsid w:val="004E3310"/>
    <w:rsid w:val="004E33C6"/>
    <w:rsid w:val="004E38CC"/>
    <w:rsid w:val="004E4ECD"/>
    <w:rsid w:val="004E4F28"/>
    <w:rsid w:val="004E5638"/>
    <w:rsid w:val="004E5A20"/>
    <w:rsid w:val="004E604F"/>
    <w:rsid w:val="004E6B03"/>
    <w:rsid w:val="004E75BC"/>
    <w:rsid w:val="004E76B5"/>
    <w:rsid w:val="004E7A5A"/>
    <w:rsid w:val="004F076E"/>
    <w:rsid w:val="004F1634"/>
    <w:rsid w:val="004F2046"/>
    <w:rsid w:val="004F289A"/>
    <w:rsid w:val="004F2F21"/>
    <w:rsid w:val="004F3E47"/>
    <w:rsid w:val="004F4795"/>
    <w:rsid w:val="004F5321"/>
    <w:rsid w:val="004F6118"/>
    <w:rsid w:val="004F75DE"/>
    <w:rsid w:val="004F76B3"/>
    <w:rsid w:val="004F7924"/>
    <w:rsid w:val="005001C0"/>
    <w:rsid w:val="00501B03"/>
    <w:rsid w:val="005030E8"/>
    <w:rsid w:val="005030EE"/>
    <w:rsid w:val="0050462C"/>
    <w:rsid w:val="005057AE"/>
    <w:rsid w:val="005060DF"/>
    <w:rsid w:val="00506978"/>
    <w:rsid w:val="005070FB"/>
    <w:rsid w:val="005073C2"/>
    <w:rsid w:val="00507EC0"/>
    <w:rsid w:val="0051155A"/>
    <w:rsid w:val="00511600"/>
    <w:rsid w:val="005123E3"/>
    <w:rsid w:val="005127AB"/>
    <w:rsid w:val="00512E2B"/>
    <w:rsid w:val="0051453A"/>
    <w:rsid w:val="005145B8"/>
    <w:rsid w:val="00514ED2"/>
    <w:rsid w:val="00515028"/>
    <w:rsid w:val="0051544D"/>
    <w:rsid w:val="005156DF"/>
    <w:rsid w:val="00516E6D"/>
    <w:rsid w:val="00520313"/>
    <w:rsid w:val="0052082D"/>
    <w:rsid w:val="0052111E"/>
    <w:rsid w:val="005227C3"/>
    <w:rsid w:val="00523BF6"/>
    <w:rsid w:val="00524EB2"/>
    <w:rsid w:val="00526C3A"/>
    <w:rsid w:val="005304C6"/>
    <w:rsid w:val="00530622"/>
    <w:rsid w:val="00530E37"/>
    <w:rsid w:val="005314A0"/>
    <w:rsid w:val="0053254E"/>
    <w:rsid w:val="00532936"/>
    <w:rsid w:val="00534041"/>
    <w:rsid w:val="00534788"/>
    <w:rsid w:val="005357CB"/>
    <w:rsid w:val="00535CCB"/>
    <w:rsid w:val="00537906"/>
    <w:rsid w:val="00537B73"/>
    <w:rsid w:val="00540117"/>
    <w:rsid w:val="00540F5F"/>
    <w:rsid w:val="00542254"/>
    <w:rsid w:val="005425C8"/>
    <w:rsid w:val="00542B16"/>
    <w:rsid w:val="00543D0D"/>
    <w:rsid w:val="00551170"/>
    <w:rsid w:val="00551A82"/>
    <w:rsid w:val="00551B95"/>
    <w:rsid w:val="00551EC0"/>
    <w:rsid w:val="00553683"/>
    <w:rsid w:val="00553E9B"/>
    <w:rsid w:val="00555167"/>
    <w:rsid w:val="00555A22"/>
    <w:rsid w:val="00555BAD"/>
    <w:rsid w:val="00555D09"/>
    <w:rsid w:val="00555F69"/>
    <w:rsid w:val="0055672E"/>
    <w:rsid w:val="00557060"/>
    <w:rsid w:val="00560B3F"/>
    <w:rsid w:val="005618DC"/>
    <w:rsid w:val="00561F86"/>
    <w:rsid w:val="00562EE9"/>
    <w:rsid w:val="0056317A"/>
    <w:rsid w:val="00567177"/>
    <w:rsid w:val="00570C40"/>
    <w:rsid w:val="00573D36"/>
    <w:rsid w:val="005743E1"/>
    <w:rsid w:val="00574867"/>
    <w:rsid w:val="0057681B"/>
    <w:rsid w:val="00576CA2"/>
    <w:rsid w:val="00576F55"/>
    <w:rsid w:val="00577695"/>
    <w:rsid w:val="00580427"/>
    <w:rsid w:val="00582137"/>
    <w:rsid w:val="005847CE"/>
    <w:rsid w:val="00585A91"/>
    <w:rsid w:val="0058606B"/>
    <w:rsid w:val="005861B9"/>
    <w:rsid w:val="00586497"/>
    <w:rsid w:val="00586E49"/>
    <w:rsid w:val="00587E01"/>
    <w:rsid w:val="00590740"/>
    <w:rsid w:val="005909CA"/>
    <w:rsid w:val="00590D03"/>
    <w:rsid w:val="005915E1"/>
    <w:rsid w:val="005921F1"/>
    <w:rsid w:val="0059427D"/>
    <w:rsid w:val="00594347"/>
    <w:rsid w:val="00594439"/>
    <w:rsid w:val="00594C04"/>
    <w:rsid w:val="005951BF"/>
    <w:rsid w:val="00595606"/>
    <w:rsid w:val="0059645B"/>
    <w:rsid w:val="0059696F"/>
    <w:rsid w:val="005972C7"/>
    <w:rsid w:val="005A04EC"/>
    <w:rsid w:val="005A0D8F"/>
    <w:rsid w:val="005A2BBA"/>
    <w:rsid w:val="005A33F4"/>
    <w:rsid w:val="005A39EA"/>
    <w:rsid w:val="005A3B07"/>
    <w:rsid w:val="005A4F63"/>
    <w:rsid w:val="005A5A5B"/>
    <w:rsid w:val="005A638E"/>
    <w:rsid w:val="005A695F"/>
    <w:rsid w:val="005A6FAF"/>
    <w:rsid w:val="005A7BAC"/>
    <w:rsid w:val="005B01AF"/>
    <w:rsid w:val="005B032D"/>
    <w:rsid w:val="005B045D"/>
    <w:rsid w:val="005B0D2D"/>
    <w:rsid w:val="005B153E"/>
    <w:rsid w:val="005B3EE6"/>
    <w:rsid w:val="005B3FEB"/>
    <w:rsid w:val="005B4697"/>
    <w:rsid w:val="005B4979"/>
    <w:rsid w:val="005B55BF"/>
    <w:rsid w:val="005B5B81"/>
    <w:rsid w:val="005B6130"/>
    <w:rsid w:val="005B6223"/>
    <w:rsid w:val="005B6785"/>
    <w:rsid w:val="005B6B32"/>
    <w:rsid w:val="005B758C"/>
    <w:rsid w:val="005C05AB"/>
    <w:rsid w:val="005C0DBF"/>
    <w:rsid w:val="005C30DE"/>
    <w:rsid w:val="005C4E90"/>
    <w:rsid w:val="005C5977"/>
    <w:rsid w:val="005C5CB9"/>
    <w:rsid w:val="005C7321"/>
    <w:rsid w:val="005C778F"/>
    <w:rsid w:val="005C7818"/>
    <w:rsid w:val="005C784F"/>
    <w:rsid w:val="005C7A7A"/>
    <w:rsid w:val="005D04D5"/>
    <w:rsid w:val="005D1709"/>
    <w:rsid w:val="005D17C3"/>
    <w:rsid w:val="005D210A"/>
    <w:rsid w:val="005D2792"/>
    <w:rsid w:val="005D3593"/>
    <w:rsid w:val="005D3AAE"/>
    <w:rsid w:val="005D5BFA"/>
    <w:rsid w:val="005D66D2"/>
    <w:rsid w:val="005D6FC8"/>
    <w:rsid w:val="005D75CE"/>
    <w:rsid w:val="005E0B6A"/>
    <w:rsid w:val="005E3759"/>
    <w:rsid w:val="005E4279"/>
    <w:rsid w:val="005E47F9"/>
    <w:rsid w:val="005E5143"/>
    <w:rsid w:val="005E5BA6"/>
    <w:rsid w:val="005E5BD9"/>
    <w:rsid w:val="005E6592"/>
    <w:rsid w:val="005E698D"/>
    <w:rsid w:val="005E6D9D"/>
    <w:rsid w:val="005F25AD"/>
    <w:rsid w:val="005F25F0"/>
    <w:rsid w:val="005F25FF"/>
    <w:rsid w:val="005F278A"/>
    <w:rsid w:val="005F2C1D"/>
    <w:rsid w:val="005F3148"/>
    <w:rsid w:val="005F31C3"/>
    <w:rsid w:val="005F3237"/>
    <w:rsid w:val="005F3A5B"/>
    <w:rsid w:val="005F7E62"/>
    <w:rsid w:val="0060089C"/>
    <w:rsid w:val="00600D8E"/>
    <w:rsid w:val="00601639"/>
    <w:rsid w:val="006017DF"/>
    <w:rsid w:val="00604106"/>
    <w:rsid w:val="00604515"/>
    <w:rsid w:val="0060495F"/>
    <w:rsid w:val="00604CD8"/>
    <w:rsid w:val="00604E0E"/>
    <w:rsid w:val="00604F16"/>
    <w:rsid w:val="0060560D"/>
    <w:rsid w:val="0060764E"/>
    <w:rsid w:val="006078A1"/>
    <w:rsid w:val="00610111"/>
    <w:rsid w:val="00610C5A"/>
    <w:rsid w:val="00611A94"/>
    <w:rsid w:val="0061294D"/>
    <w:rsid w:val="00613656"/>
    <w:rsid w:val="00614470"/>
    <w:rsid w:val="00615202"/>
    <w:rsid w:val="006158E2"/>
    <w:rsid w:val="00616392"/>
    <w:rsid w:val="00617120"/>
    <w:rsid w:val="0061755D"/>
    <w:rsid w:val="0061774B"/>
    <w:rsid w:val="00617A25"/>
    <w:rsid w:val="00617F77"/>
    <w:rsid w:val="00620200"/>
    <w:rsid w:val="00620B10"/>
    <w:rsid w:val="00620EA6"/>
    <w:rsid w:val="00620EE5"/>
    <w:rsid w:val="0062258F"/>
    <w:rsid w:val="00622A7F"/>
    <w:rsid w:val="00622FCB"/>
    <w:rsid w:val="0062359D"/>
    <w:rsid w:val="0062726F"/>
    <w:rsid w:val="0062782D"/>
    <w:rsid w:val="00630E0A"/>
    <w:rsid w:val="0063102E"/>
    <w:rsid w:val="00631B4D"/>
    <w:rsid w:val="00633D06"/>
    <w:rsid w:val="006340C7"/>
    <w:rsid w:val="006350E0"/>
    <w:rsid w:val="00635D45"/>
    <w:rsid w:val="00635DCC"/>
    <w:rsid w:val="00637371"/>
    <w:rsid w:val="00640E82"/>
    <w:rsid w:val="00644002"/>
    <w:rsid w:val="00644236"/>
    <w:rsid w:val="0064485F"/>
    <w:rsid w:val="00647E74"/>
    <w:rsid w:val="0065138F"/>
    <w:rsid w:val="006516D7"/>
    <w:rsid w:val="00651728"/>
    <w:rsid w:val="0065194C"/>
    <w:rsid w:val="0065202F"/>
    <w:rsid w:val="00652576"/>
    <w:rsid w:val="00652801"/>
    <w:rsid w:val="00654FE5"/>
    <w:rsid w:val="00655A2F"/>
    <w:rsid w:val="006560F6"/>
    <w:rsid w:val="006567CB"/>
    <w:rsid w:val="0065684B"/>
    <w:rsid w:val="00656B0E"/>
    <w:rsid w:val="0065712E"/>
    <w:rsid w:val="006579AF"/>
    <w:rsid w:val="00660547"/>
    <w:rsid w:val="00660A38"/>
    <w:rsid w:val="00660BF7"/>
    <w:rsid w:val="00661474"/>
    <w:rsid w:val="0066352B"/>
    <w:rsid w:val="00663A15"/>
    <w:rsid w:val="00663C19"/>
    <w:rsid w:val="00663E16"/>
    <w:rsid w:val="00664D24"/>
    <w:rsid w:val="00664E29"/>
    <w:rsid w:val="00665C4B"/>
    <w:rsid w:val="00665D5A"/>
    <w:rsid w:val="00667DEE"/>
    <w:rsid w:val="00670363"/>
    <w:rsid w:val="00671315"/>
    <w:rsid w:val="00671D69"/>
    <w:rsid w:val="00672030"/>
    <w:rsid w:val="006720FE"/>
    <w:rsid w:val="00672838"/>
    <w:rsid w:val="00672B40"/>
    <w:rsid w:val="00672E81"/>
    <w:rsid w:val="0067412E"/>
    <w:rsid w:val="00674B54"/>
    <w:rsid w:val="00674E6D"/>
    <w:rsid w:val="00675674"/>
    <w:rsid w:val="00675BE1"/>
    <w:rsid w:val="006804A2"/>
    <w:rsid w:val="006805CA"/>
    <w:rsid w:val="0068074A"/>
    <w:rsid w:val="00681008"/>
    <w:rsid w:val="006839EA"/>
    <w:rsid w:val="00683DEF"/>
    <w:rsid w:val="00684B0B"/>
    <w:rsid w:val="006864E9"/>
    <w:rsid w:val="00686C28"/>
    <w:rsid w:val="00687794"/>
    <w:rsid w:val="00687810"/>
    <w:rsid w:val="006878BA"/>
    <w:rsid w:val="00690AAE"/>
    <w:rsid w:val="006916C4"/>
    <w:rsid w:val="006916F7"/>
    <w:rsid w:val="00695B9E"/>
    <w:rsid w:val="00697E74"/>
    <w:rsid w:val="006A0690"/>
    <w:rsid w:val="006A19F3"/>
    <w:rsid w:val="006A2281"/>
    <w:rsid w:val="006A23D0"/>
    <w:rsid w:val="006A2BB1"/>
    <w:rsid w:val="006A3058"/>
    <w:rsid w:val="006A3742"/>
    <w:rsid w:val="006A4A21"/>
    <w:rsid w:val="006A6D7F"/>
    <w:rsid w:val="006A7050"/>
    <w:rsid w:val="006A7A16"/>
    <w:rsid w:val="006A7E3F"/>
    <w:rsid w:val="006B1AD2"/>
    <w:rsid w:val="006B2388"/>
    <w:rsid w:val="006B2A47"/>
    <w:rsid w:val="006B3458"/>
    <w:rsid w:val="006B3A19"/>
    <w:rsid w:val="006B538D"/>
    <w:rsid w:val="006B5D77"/>
    <w:rsid w:val="006B5FD5"/>
    <w:rsid w:val="006B6303"/>
    <w:rsid w:val="006C0FCD"/>
    <w:rsid w:val="006C19B7"/>
    <w:rsid w:val="006C218D"/>
    <w:rsid w:val="006C302F"/>
    <w:rsid w:val="006C50D4"/>
    <w:rsid w:val="006C53BB"/>
    <w:rsid w:val="006C5AAA"/>
    <w:rsid w:val="006C7A84"/>
    <w:rsid w:val="006C7DD3"/>
    <w:rsid w:val="006D0234"/>
    <w:rsid w:val="006D093D"/>
    <w:rsid w:val="006D1A6B"/>
    <w:rsid w:val="006D376C"/>
    <w:rsid w:val="006D3878"/>
    <w:rsid w:val="006D3C4B"/>
    <w:rsid w:val="006D4329"/>
    <w:rsid w:val="006D4A0F"/>
    <w:rsid w:val="006D4B0B"/>
    <w:rsid w:val="006D56A3"/>
    <w:rsid w:val="006D57C6"/>
    <w:rsid w:val="006D5CA5"/>
    <w:rsid w:val="006D77BC"/>
    <w:rsid w:val="006D7857"/>
    <w:rsid w:val="006D7AAF"/>
    <w:rsid w:val="006D7FAA"/>
    <w:rsid w:val="006E0663"/>
    <w:rsid w:val="006E1B9B"/>
    <w:rsid w:val="006E30AE"/>
    <w:rsid w:val="006E3501"/>
    <w:rsid w:val="006E55A2"/>
    <w:rsid w:val="006E657A"/>
    <w:rsid w:val="006E668C"/>
    <w:rsid w:val="006E6D34"/>
    <w:rsid w:val="006E6F20"/>
    <w:rsid w:val="006E73A2"/>
    <w:rsid w:val="006E7602"/>
    <w:rsid w:val="006F0333"/>
    <w:rsid w:val="006F1644"/>
    <w:rsid w:val="006F2644"/>
    <w:rsid w:val="006F2817"/>
    <w:rsid w:val="006F2CAA"/>
    <w:rsid w:val="006F3E94"/>
    <w:rsid w:val="006F553F"/>
    <w:rsid w:val="006F5C97"/>
    <w:rsid w:val="006F63BF"/>
    <w:rsid w:val="006F7555"/>
    <w:rsid w:val="00700471"/>
    <w:rsid w:val="0070182C"/>
    <w:rsid w:val="00702D93"/>
    <w:rsid w:val="00703C62"/>
    <w:rsid w:val="00704008"/>
    <w:rsid w:val="00704CD1"/>
    <w:rsid w:val="00704FDB"/>
    <w:rsid w:val="00706014"/>
    <w:rsid w:val="00706070"/>
    <w:rsid w:val="00706553"/>
    <w:rsid w:val="00710722"/>
    <w:rsid w:val="00711749"/>
    <w:rsid w:val="00711B9E"/>
    <w:rsid w:val="00711DB1"/>
    <w:rsid w:val="00712443"/>
    <w:rsid w:val="007124A4"/>
    <w:rsid w:val="0071307C"/>
    <w:rsid w:val="00713D40"/>
    <w:rsid w:val="007146A2"/>
    <w:rsid w:val="00714A4C"/>
    <w:rsid w:val="00716FBF"/>
    <w:rsid w:val="0071744D"/>
    <w:rsid w:val="00717909"/>
    <w:rsid w:val="00721CA1"/>
    <w:rsid w:val="00722397"/>
    <w:rsid w:val="0072281F"/>
    <w:rsid w:val="00723925"/>
    <w:rsid w:val="007266FE"/>
    <w:rsid w:val="00727112"/>
    <w:rsid w:val="0072733D"/>
    <w:rsid w:val="0072747C"/>
    <w:rsid w:val="007301DF"/>
    <w:rsid w:val="00730A78"/>
    <w:rsid w:val="00731AA0"/>
    <w:rsid w:val="00731CD5"/>
    <w:rsid w:val="00731E94"/>
    <w:rsid w:val="0073440F"/>
    <w:rsid w:val="00735A03"/>
    <w:rsid w:val="00736AAF"/>
    <w:rsid w:val="007373CA"/>
    <w:rsid w:val="00740017"/>
    <w:rsid w:val="0074188C"/>
    <w:rsid w:val="00741F4B"/>
    <w:rsid w:val="007424B0"/>
    <w:rsid w:val="00742688"/>
    <w:rsid w:val="00742789"/>
    <w:rsid w:val="007432D3"/>
    <w:rsid w:val="007436C4"/>
    <w:rsid w:val="00743C97"/>
    <w:rsid w:val="007442F7"/>
    <w:rsid w:val="00744530"/>
    <w:rsid w:val="00745046"/>
    <w:rsid w:val="007451CA"/>
    <w:rsid w:val="00745661"/>
    <w:rsid w:val="007457DB"/>
    <w:rsid w:val="007512C2"/>
    <w:rsid w:val="00752A93"/>
    <w:rsid w:val="00753181"/>
    <w:rsid w:val="00753183"/>
    <w:rsid w:val="007533AD"/>
    <w:rsid w:val="007534B7"/>
    <w:rsid w:val="00753817"/>
    <w:rsid w:val="00755FE2"/>
    <w:rsid w:val="00756C7D"/>
    <w:rsid w:val="00757415"/>
    <w:rsid w:val="00757F93"/>
    <w:rsid w:val="007609DE"/>
    <w:rsid w:val="00762136"/>
    <w:rsid w:val="0076286D"/>
    <w:rsid w:val="00763E8C"/>
    <w:rsid w:val="00764A51"/>
    <w:rsid w:val="0076616B"/>
    <w:rsid w:val="0076684B"/>
    <w:rsid w:val="00767306"/>
    <w:rsid w:val="00767D8D"/>
    <w:rsid w:val="00770015"/>
    <w:rsid w:val="007712B9"/>
    <w:rsid w:val="00771BBC"/>
    <w:rsid w:val="007732EE"/>
    <w:rsid w:val="00773395"/>
    <w:rsid w:val="00773A4A"/>
    <w:rsid w:val="00773A73"/>
    <w:rsid w:val="00773F22"/>
    <w:rsid w:val="007751C2"/>
    <w:rsid w:val="007751F4"/>
    <w:rsid w:val="0077547C"/>
    <w:rsid w:val="00775F8D"/>
    <w:rsid w:val="00776D13"/>
    <w:rsid w:val="00780002"/>
    <w:rsid w:val="00780806"/>
    <w:rsid w:val="00781001"/>
    <w:rsid w:val="007813DF"/>
    <w:rsid w:val="00782FE7"/>
    <w:rsid w:val="007839F2"/>
    <w:rsid w:val="007841B5"/>
    <w:rsid w:val="00784420"/>
    <w:rsid w:val="00784C93"/>
    <w:rsid w:val="00784DBB"/>
    <w:rsid w:val="00784FB0"/>
    <w:rsid w:val="007873AE"/>
    <w:rsid w:val="007875E1"/>
    <w:rsid w:val="00790B2E"/>
    <w:rsid w:val="00791D21"/>
    <w:rsid w:val="007926AC"/>
    <w:rsid w:val="007938CE"/>
    <w:rsid w:val="007945DD"/>
    <w:rsid w:val="0079465D"/>
    <w:rsid w:val="007946E7"/>
    <w:rsid w:val="00794B5D"/>
    <w:rsid w:val="00794EF3"/>
    <w:rsid w:val="007959BC"/>
    <w:rsid w:val="00795BC5"/>
    <w:rsid w:val="00796006"/>
    <w:rsid w:val="007A0264"/>
    <w:rsid w:val="007A106D"/>
    <w:rsid w:val="007A1389"/>
    <w:rsid w:val="007A211E"/>
    <w:rsid w:val="007A3383"/>
    <w:rsid w:val="007A3876"/>
    <w:rsid w:val="007A3D0B"/>
    <w:rsid w:val="007A4AB3"/>
    <w:rsid w:val="007A4B01"/>
    <w:rsid w:val="007A52CB"/>
    <w:rsid w:val="007A6422"/>
    <w:rsid w:val="007A782F"/>
    <w:rsid w:val="007B0312"/>
    <w:rsid w:val="007B03BC"/>
    <w:rsid w:val="007B0B11"/>
    <w:rsid w:val="007B2264"/>
    <w:rsid w:val="007B25ED"/>
    <w:rsid w:val="007B521B"/>
    <w:rsid w:val="007B57D1"/>
    <w:rsid w:val="007B58E1"/>
    <w:rsid w:val="007C13B8"/>
    <w:rsid w:val="007C36C6"/>
    <w:rsid w:val="007C6E88"/>
    <w:rsid w:val="007C7565"/>
    <w:rsid w:val="007C7A60"/>
    <w:rsid w:val="007C7EEE"/>
    <w:rsid w:val="007D209E"/>
    <w:rsid w:val="007D20CF"/>
    <w:rsid w:val="007D2CE5"/>
    <w:rsid w:val="007D44EC"/>
    <w:rsid w:val="007D4AA7"/>
    <w:rsid w:val="007D597F"/>
    <w:rsid w:val="007D5F15"/>
    <w:rsid w:val="007D5FEE"/>
    <w:rsid w:val="007D685A"/>
    <w:rsid w:val="007D6AAE"/>
    <w:rsid w:val="007D7461"/>
    <w:rsid w:val="007D7E3C"/>
    <w:rsid w:val="007E1598"/>
    <w:rsid w:val="007E1C1E"/>
    <w:rsid w:val="007E27EE"/>
    <w:rsid w:val="007E4AB1"/>
    <w:rsid w:val="007E58AE"/>
    <w:rsid w:val="007E5E4D"/>
    <w:rsid w:val="007E6817"/>
    <w:rsid w:val="007E6DB6"/>
    <w:rsid w:val="007E7C3A"/>
    <w:rsid w:val="007E7D39"/>
    <w:rsid w:val="007E7E9E"/>
    <w:rsid w:val="007F02C4"/>
    <w:rsid w:val="007F19D7"/>
    <w:rsid w:val="007F27B5"/>
    <w:rsid w:val="007F32B1"/>
    <w:rsid w:val="007F3D4E"/>
    <w:rsid w:val="007F40AA"/>
    <w:rsid w:val="007F4894"/>
    <w:rsid w:val="007F56D7"/>
    <w:rsid w:val="007F576C"/>
    <w:rsid w:val="007F59BF"/>
    <w:rsid w:val="007F7462"/>
    <w:rsid w:val="00801292"/>
    <w:rsid w:val="00801E46"/>
    <w:rsid w:val="0080274F"/>
    <w:rsid w:val="00804FA7"/>
    <w:rsid w:val="008050D4"/>
    <w:rsid w:val="00805A16"/>
    <w:rsid w:val="00805A2D"/>
    <w:rsid w:val="00805DC9"/>
    <w:rsid w:val="00806112"/>
    <w:rsid w:val="00806680"/>
    <w:rsid w:val="00806CB4"/>
    <w:rsid w:val="008074C8"/>
    <w:rsid w:val="0080757E"/>
    <w:rsid w:val="0080763F"/>
    <w:rsid w:val="00807A68"/>
    <w:rsid w:val="008134EB"/>
    <w:rsid w:val="00813A9E"/>
    <w:rsid w:val="008140C2"/>
    <w:rsid w:val="00814A35"/>
    <w:rsid w:val="00814B82"/>
    <w:rsid w:val="00814DE2"/>
    <w:rsid w:val="00815362"/>
    <w:rsid w:val="008164E3"/>
    <w:rsid w:val="00817013"/>
    <w:rsid w:val="00817B4E"/>
    <w:rsid w:val="0082161E"/>
    <w:rsid w:val="00824851"/>
    <w:rsid w:val="00825C7F"/>
    <w:rsid w:val="0082707D"/>
    <w:rsid w:val="00827154"/>
    <w:rsid w:val="00827557"/>
    <w:rsid w:val="00827A3D"/>
    <w:rsid w:val="00830865"/>
    <w:rsid w:val="00830E6B"/>
    <w:rsid w:val="00831123"/>
    <w:rsid w:val="008311CD"/>
    <w:rsid w:val="0083208D"/>
    <w:rsid w:val="008320A9"/>
    <w:rsid w:val="00832CD4"/>
    <w:rsid w:val="00833694"/>
    <w:rsid w:val="008339E5"/>
    <w:rsid w:val="00833F69"/>
    <w:rsid w:val="00834D30"/>
    <w:rsid w:val="0083550B"/>
    <w:rsid w:val="00835D2E"/>
    <w:rsid w:val="008361E0"/>
    <w:rsid w:val="00837488"/>
    <w:rsid w:val="00837654"/>
    <w:rsid w:val="0083785B"/>
    <w:rsid w:val="008415F2"/>
    <w:rsid w:val="0084184E"/>
    <w:rsid w:val="0084226C"/>
    <w:rsid w:val="008423C2"/>
    <w:rsid w:val="00843592"/>
    <w:rsid w:val="00844076"/>
    <w:rsid w:val="00844824"/>
    <w:rsid w:val="008453D7"/>
    <w:rsid w:val="008458C9"/>
    <w:rsid w:val="00845D7B"/>
    <w:rsid w:val="0084681C"/>
    <w:rsid w:val="00850056"/>
    <w:rsid w:val="008508F2"/>
    <w:rsid w:val="00850D4B"/>
    <w:rsid w:val="00850F2F"/>
    <w:rsid w:val="0085263C"/>
    <w:rsid w:val="0085398B"/>
    <w:rsid w:val="00853B03"/>
    <w:rsid w:val="0085496D"/>
    <w:rsid w:val="0085637E"/>
    <w:rsid w:val="00857C25"/>
    <w:rsid w:val="00857E6D"/>
    <w:rsid w:val="00860AE8"/>
    <w:rsid w:val="008610D0"/>
    <w:rsid w:val="00861ACB"/>
    <w:rsid w:val="008629D0"/>
    <w:rsid w:val="00863535"/>
    <w:rsid w:val="00864958"/>
    <w:rsid w:val="008667C8"/>
    <w:rsid w:val="00867760"/>
    <w:rsid w:val="00867C16"/>
    <w:rsid w:val="00871BD2"/>
    <w:rsid w:val="00872344"/>
    <w:rsid w:val="00872763"/>
    <w:rsid w:val="0087347B"/>
    <w:rsid w:val="0087445D"/>
    <w:rsid w:val="008747C2"/>
    <w:rsid w:val="00875042"/>
    <w:rsid w:val="00876465"/>
    <w:rsid w:val="008800F7"/>
    <w:rsid w:val="0088094C"/>
    <w:rsid w:val="00880C3D"/>
    <w:rsid w:val="00881326"/>
    <w:rsid w:val="00881502"/>
    <w:rsid w:val="008818AA"/>
    <w:rsid w:val="00881A46"/>
    <w:rsid w:val="00883144"/>
    <w:rsid w:val="00883764"/>
    <w:rsid w:val="00884E19"/>
    <w:rsid w:val="008852B7"/>
    <w:rsid w:val="0088553E"/>
    <w:rsid w:val="00885777"/>
    <w:rsid w:val="008869A2"/>
    <w:rsid w:val="00886D8E"/>
    <w:rsid w:val="0089036D"/>
    <w:rsid w:val="008910DE"/>
    <w:rsid w:val="00893C6D"/>
    <w:rsid w:val="0089484E"/>
    <w:rsid w:val="00896266"/>
    <w:rsid w:val="00896D44"/>
    <w:rsid w:val="0089726C"/>
    <w:rsid w:val="008974B5"/>
    <w:rsid w:val="008A05F9"/>
    <w:rsid w:val="008A07CF"/>
    <w:rsid w:val="008A0D78"/>
    <w:rsid w:val="008A0DC8"/>
    <w:rsid w:val="008A3E8C"/>
    <w:rsid w:val="008A4764"/>
    <w:rsid w:val="008A5110"/>
    <w:rsid w:val="008A653F"/>
    <w:rsid w:val="008A68E6"/>
    <w:rsid w:val="008B0E61"/>
    <w:rsid w:val="008B14A6"/>
    <w:rsid w:val="008B2E15"/>
    <w:rsid w:val="008B3471"/>
    <w:rsid w:val="008B3FEF"/>
    <w:rsid w:val="008B4235"/>
    <w:rsid w:val="008B614E"/>
    <w:rsid w:val="008B7DF2"/>
    <w:rsid w:val="008C156D"/>
    <w:rsid w:val="008C192A"/>
    <w:rsid w:val="008C3EAC"/>
    <w:rsid w:val="008C4C34"/>
    <w:rsid w:val="008C4E60"/>
    <w:rsid w:val="008C52C3"/>
    <w:rsid w:val="008C5A30"/>
    <w:rsid w:val="008D0072"/>
    <w:rsid w:val="008D2811"/>
    <w:rsid w:val="008D2932"/>
    <w:rsid w:val="008D39A8"/>
    <w:rsid w:val="008D44C6"/>
    <w:rsid w:val="008D49A4"/>
    <w:rsid w:val="008D4A02"/>
    <w:rsid w:val="008D4A05"/>
    <w:rsid w:val="008D5A99"/>
    <w:rsid w:val="008D60B8"/>
    <w:rsid w:val="008D6345"/>
    <w:rsid w:val="008D6473"/>
    <w:rsid w:val="008D6697"/>
    <w:rsid w:val="008D6754"/>
    <w:rsid w:val="008D71F0"/>
    <w:rsid w:val="008D7ED7"/>
    <w:rsid w:val="008E0A91"/>
    <w:rsid w:val="008E1FDD"/>
    <w:rsid w:val="008E414B"/>
    <w:rsid w:val="008E5B54"/>
    <w:rsid w:val="008E5BE2"/>
    <w:rsid w:val="008E67DA"/>
    <w:rsid w:val="008E6892"/>
    <w:rsid w:val="008E6BD6"/>
    <w:rsid w:val="008E7019"/>
    <w:rsid w:val="008E73AE"/>
    <w:rsid w:val="008E7A58"/>
    <w:rsid w:val="008F07DB"/>
    <w:rsid w:val="008F13FD"/>
    <w:rsid w:val="008F397B"/>
    <w:rsid w:val="008F3AD5"/>
    <w:rsid w:val="008F3D00"/>
    <w:rsid w:val="008F45CC"/>
    <w:rsid w:val="008F4C92"/>
    <w:rsid w:val="008F532D"/>
    <w:rsid w:val="008F5A90"/>
    <w:rsid w:val="008F627F"/>
    <w:rsid w:val="008F6368"/>
    <w:rsid w:val="008F7653"/>
    <w:rsid w:val="008F7BD0"/>
    <w:rsid w:val="00901197"/>
    <w:rsid w:val="009020B6"/>
    <w:rsid w:val="00902770"/>
    <w:rsid w:val="009028FB"/>
    <w:rsid w:val="00902920"/>
    <w:rsid w:val="00902E4E"/>
    <w:rsid w:val="00903267"/>
    <w:rsid w:val="00904E41"/>
    <w:rsid w:val="0090538F"/>
    <w:rsid w:val="00905611"/>
    <w:rsid w:val="009056A0"/>
    <w:rsid w:val="00906651"/>
    <w:rsid w:val="009076DB"/>
    <w:rsid w:val="009106B6"/>
    <w:rsid w:val="009108F4"/>
    <w:rsid w:val="00911B55"/>
    <w:rsid w:val="00912A1A"/>
    <w:rsid w:val="0091481B"/>
    <w:rsid w:val="00915663"/>
    <w:rsid w:val="00915999"/>
    <w:rsid w:val="009177F2"/>
    <w:rsid w:val="00921DB6"/>
    <w:rsid w:val="00922457"/>
    <w:rsid w:val="00922D19"/>
    <w:rsid w:val="00923805"/>
    <w:rsid w:val="009248F4"/>
    <w:rsid w:val="009261D3"/>
    <w:rsid w:val="00926C5C"/>
    <w:rsid w:val="009279AB"/>
    <w:rsid w:val="00931C00"/>
    <w:rsid w:val="00936568"/>
    <w:rsid w:val="0093696E"/>
    <w:rsid w:val="00937096"/>
    <w:rsid w:val="00937948"/>
    <w:rsid w:val="00941953"/>
    <w:rsid w:val="00942413"/>
    <w:rsid w:val="00943B70"/>
    <w:rsid w:val="00943C84"/>
    <w:rsid w:val="0094456B"/>
    <w:rsid w:val="00944F6F"/>
    <w:rsid w:val="009459E1"/>
    <w:rsid w:val="00946201"/>
    <w:rsid w:val="00950130"/>
    <w:rsid w:val="0095062E"/>
    <w:rsid w:val="0095196D"/>
    <w:rsid w:val="00951C53"/>
    <w:rsid w:val="0095387D"/>
    <w:rsid w:val="009544CC"/>
    <w:rsid w:val="00954681"/>
    <w:rsid w:val="00955760"/>
    <w:rsid w:val="009561A1"/>
    <w:rsid w:val="00956A08"/>
    <w:rsid w:val="00960B4A"/>
    <w:rsid w:val="00963607"/>
    <w:rsid w:val="00963A0B"/>
    <w:rsid w:val="00963A90"/>
    <w:rsid w:val="00965665"/>
    <w:rsid w:val="009677D3"/>
    <w:rsid w:val="00970050"/>
    <w:rsid w:val="00971139"/>
    <w:rsid w:val="009724B5"/>
    <w:rsid w:val="00972A41"/>
    <w:rsid w:val="00972F52"/>
    <w:rsid w:val="009739C6"/>
    <w:rsid w:val="009751F6"/>
    <w:rsid w:val="00975366"/>
    <w:rsid w:val="0097553C"/>
    <w:rsid w:val="00975EB9"/>
    <w:rsid w:val="009762FB"/>
    <w:rsid w:val="00976A94"/>
    <w:rsid w:val="0097745A"/>
    <w:rsid w:val="009775D2"/>
    <w:rsid w:val="00977768"/>
    <w:rsid w:val="00980CFE"/>
    <w:rsid w:val="009814B6"/>
    <w:rsid w:val="009816F1"/>
    <w:rsid w:val="0098212B"/>
    <w:rsid w:val="0098219D"/>
    <w:rsid w:val="00982261"/>
    <w:rsid w:val="00982425"/>
    <w:rsid w:val="00984564"/>
    <w:rsid w:val="00985860"/>
    <w:rsid w:val="00985976"/>
    <w:rsid w:val="00987575"/>
    <w:rsid w:val="00987FD2"/>
    <w:rsid w:val="009928C9"/>
    <w:rsid w:val="00993102"/>
    <w:rsid w:val="00993A51"/>
    <w:rsid w:val="00993F2D"/>
    <w:rsid w:val="00994359"/>
    <w:rsid w:val="0099633B"/>
    <w:rsid w:val="00997BB8"/>
    <w:rsid w:val="009A02FF"/>
    <w:rsid w:val="009A0F8D"/>
    <w:rsid w:val="009A1EC0"/>
    <w:rsid w:val="009A1F7A"/>
    <w:rsid w:val="009A2330"/>
    <w:rsid w:val="009A2685"/>
    <w:rsid w:val="009A2F5D"/>
    <w:rsid w:val="009A335F"/>
    <w:rsid w:val="009A4013"/>
    <w:rsid w:val="009A4C83"/>
    <w:rsid w:val="009A5958"/>
    <w:rsid w:val="009A5FE4"/>
    <w:rsid w:val="009A6E0C"/>
    <w:rsid w:val="009B03FC"/>
    <w:rsid w:val="009B0BBD"/>
    <w:rsid w:val="009B0CDC"/>
    <w:rsid w:val="009B1B1D"/>
    <w:rsid w:val="009B386F"/>
    <w:rsid w:val="009B3D4C"/>
    <w:rsid w:val="009B5E29"/>
    <w:rsid w:val="009B63DE"/>
    <w:rsid w:val="009B6753"/>
    <w:rsid w:val="009B6861"/>
    <w:rsid w:val="009B734D"/>
    <w:rsid w:val="009B7AC3"/>
    <w:rsid w:val="009C1418"/>
    <w:rsid w:val="009C43B3"/>
    <w:rsid w:val="009C440A"/>
    <w:rsid w:val="009C4565"/>
    <w:rsid w:val="009C52C4"/>
    <w:rsid w:val="009C5F3F"/>
    <w:rsid w:val="009C61EB"/>
    <w:rsid w:val="009C695E"/>
    <w:rsid w:val="009C6BEB"/>
    <w:rsid w:val="009C6C17"/>
    <w:rsid w:val="009C718B"/>
    <w:rsid w:val="009C740A"/>
    <w:rsid w:val="009D0C58"/>
    <w:rsid w:val="009D0DA2"/>
    <w:rsid w:val="009D0E56"/>
    <w:rsid w:val="009D1E04"/>
    <w:rsid w:val="009D315A"/>
    <w:rsid w:val="009D43F7"/>
    <w:rsid w:val="009D4D05"/>
    <w:rsid w:val="009D56E6"/>
    <w:rsid w:val="009D5DEC"/>
    <w:rsid w:val="009D6523"/>
    <w:rsid w:val="009D746B"/>
    <w:rsid w:val="009D7CE2"/>
    <w:rsid w:val="009E0790"/>
    <w:rsid w:val="009E0CC3"/>
    <w:rsid w:val="009E59C1"/>
    <w:rsid w:val="009E6BF2"/>
    <w:rsid w:val="009E764D"/>
    <w:rsid w:val="009F2251"/>
    <w:rsid w:val="009F38A7"/>
    <w:rsid w:val="009F3C53"/>
    <w:rsid w:val="009F46A4"/>
    <w:rsid w:val="009F49B9"/>
    <w:rsid w:val="009F58B1"/>
    <w:rsid w:val="009F64D6"/>
    <w:rsid w:val="00A009A4"/>
    <w:rsid w:val="00A0285C"/>
    <w:rsid w:val="00A04D14"/>
    <w:rsid w:val="00A05820"/>
    <w:rsid w:val="00A05C0C"/>
    <w:rsid w:val="00A06808"/>
    <w:rsid w:val="00A06915"/>
    <w:rsid w:val="00A07465"/>
    <w:rsid w:val="00A07BE1"/>
    <w:rsid w:val="00A11BBF"/>
    <w:rsid w:val="00A12CB3"/>
    <w:rsid w:val="00A13118"/>
    <w:rsid w:val="00A14508"/>
    <w:rsid w:val="00A14528"/>
    <w:rsid w:val="00A148B5"/>
    <w:rsid w:val="00A17955"/>
    <w:rsid w:val="00A203EC"/>
    <w:rsid w:val="00A20D28"/>
    <w:rsid w:val="00A21A1C"/>
    <w:rsid w:val="00A21F5C"/>
    <w:rsid w:val="00A23F72"/>
    <w:rsid w:val="00A24C3A"/>
    <w:rsid w:val="00A25432"/>
    <w:rsid w:val="00A25477"/>
    <w:rsid w:val="00A25C4A"/>
    <w:rsid w:val="00A26590"/>
    <w:rsid w:val="00A27874"/>
    <w:rsid w:val="00A30232"/>
    <w:rsid w:val="00A30696"/>
    <w:rsid w:val="00A314AF"/>
    <w:rsid w:val="00A31F69"/>
    <w:rsid w:val="00A325E3"/>
    <w:rsid w:val="00A33AFD"/>
    <w:rsid w:val="00A33B89"/>
    <w:rsid w:val="00A342A2"/>
    <w:rsid w:val="00A3502F"/>
    <w:rsid w:val="00A35F14"/>
    <w:rsid w:val="00A372BA"/>
    <w:rsid w:val="00A37841"/>
    <w:rsid w:val="00A41392"/>
    <w:rsid w:val="00A41A11"/>
    <w:rsid w:val="00A4216E"/>
    <w:rsid w:val="00A422BA"/>
    <w:rsid w:val="00A450FB"/>
    <w:rsid w:val="00A4603C"/>
    <w:rsid w:val="00A50193"/>
    <w:rsid w:val="00A5034E"/>
    <w:rsid w:val="00A50AAA"/>
    <w:rsid w:val="00A524F3"/>
    <w:rsid w:val="00A52D88"/>
    <w:rsid w:val="00A52ECE"/>
    <w:rsid w:val="00A5325E"/>
    <w:rsid w:val="00A5471E"/>
    <w:rsid w:val="00A55501"/>
    <w:rsid w:val="00A57319"/>
    <w:rsid w:val="00A573B5"/>
    <w:rsid w:val="00A57A7A"/>
    <w:rsid w:val="00A60136"/>
    <w:rsid w:val="00A60CC3"/>
    <w:rsid w:val="00A619CC"/>
    <w:rsid w:val="00A62766"/>
    <w:rsid w:val="00A62896"/>
    <w:rsid w:val="00A63454"/>
    <w:rsid w:val="00A65C1B"/>
    <w:rsid w:val="00A6621D"/>
    <w:rsid w:val="00A666CB"/>
    <w:rsid w:val="00A66E6A"/>
    <w:rsid w:val="00A67610"/>
    <w:rsid w:val="00A677B3"/>
    <w:rsid w:val="00A708E1"/>
    <w:rsid w:val="00A717CF"/>
    <w:rsid w:val="00A718C4"/>
    <w:rsid w:val="00A726CD"/>
    <w:rsid w:val="00A72A43"/>
    <w:rsid w:val="00A730BD"/>
    <w:rsid w:val="00A74D0B"/>
    <w:rsid w:val="00A7559D"/>
    <w:rsid w:val="00A818BD"/>
    <w:rsid w:val="00A82179"/>
    <w:rsid w:val="00A829BD"/>
    <w:rsid w:val="00A84939"/>
    <w:rsid w:val="00A84C8B"/>
    <w:rsid w:val="00A856EF"/>
    <w:rsid w:val="00A85998"/>
    <w:rsid w:val="00A87439"/>
    <w:rsid w:val="00A87EA6"/>
    <w:rsid w:val="00A90087"/>
    <w:rsid w:val="00A9009C"/>
    <w:rsid w:val="00A90154"/>
    <w:rsid w:val="00A90D0C"/>
    <w:rsid w:val="00A913ED"/>
    <w:rsid w:val="00A91509"/>
    <w:rsid w:val="00A9372C"/>
    <w:rsid w:val="00A9418D"/>
    <w:rsid w:val="00A94E03"/>
    <w:rsid w:val="00A954B6"/>
    <w:rsid w:val="00A95F5A"/>
    <w:rsid w:val="00A9721E"/>
    <w:rsid w:val="00AA09D9"/>
    <w:rsid w:val="00AA0BD8"/>
    <w:rsid w:val="00AA2020"/>
    <w:rsid w:val="00AA2B42"/>
    <w:rsid w:val="00AA36CF"/>
    <w:rsid w:val="00AA6286"/>
    <w:rsid w:val="00AA78F2"/>
    <w:rsid w:val="00AB04C0"/>
    <w:rsid w:val="00AB0C51"/>
    <w:rsid w:val="00AB11C3"/>
    <w:rsid w:val="00AB135F"/>
    <w:rsid w:val="00AB1461"/>
    <w:rsid w:val="00AB14EF"/>
    <w:rsid w:val="00AB2178"/>
    <w:rsid w:val="00AB2BC4"/>
    <w:rsid w:val="00AB2FC3"/>
    <w:rsid w:val="00AB365E"/>
    <w:rsid w:val="00AB4D97"/>
    <w:rsid w:val="00AB4E15"/>
    <w:rsid w:val="00AB657D"/>
    <w:rsid w:val="00AC04F4"/>
    <w:rsid w:val="00AC0FE9"/>
    <w:rsid w:val="00AC26ED"/>
    <w:rsid w:val="00AC3380"/>
    <w:rsid w:val="00AC40C7"/>
    <w:rsid w:val="00AC44E4"/>
    <w:rsid w:val="00AC4864"/>
    <w:rsid w:val="00AC7669"/>
    <w:rsid w:val="00AC7E73"/>
    <w:rsid w:val="00AD1894"/>
    <w:rsid w:val="00AD1F54"/>
    <w:rsid w:val="00AD2801"/>
    <w:rsid w:val="00AD3546"/>
    <w:rsid w:val="00AD3AF8"/>
    <w:rsid w:val="00AD6A3E"/>
    <w:rsid w:val="00AD72AB"/>
    <w:rsid w:val="00AD7915"/>
    <w:rsid w:val="00AE2A94"/>
    <w:rsid w:val="00AE37B8"/>
    <w:rsid w:val="00AE72BA"/>
    <w:rsid w:val="00AF0EC6"/>
    <w:rsid w:val="00AF1102"/>
    <w:rsid w:val="00AF12CC"/>
    <w:rsid w:val="00AF1CDF"/>
    <w:rsid w:val="00AF20B7"/>
    <w:rsid w:val="00AF31DE"/>
    <w:rsid w:val="00AF346B"/>
    <w:rsid w:val="00AF4D1B"/>
    <w:rsid w:val="00AF5382"/>
    <w:rsid w:val="00AF5C6F"/>
    <w:rsid w:val="00AF5D0C"/>
    <w:rsid w:val="00AF643E"/>
    <w:rsid w:val="00AF6B09"/>
    <w:rsid w:val="00AF6FC9"/>
    <w:rsid w:val="00B0031B"/>
    <w:rsid w:val="00B016F4"/>
    <w:rsid w:val="00B019A5"/>
    <w:rsid w:val="00B01B43"/>
    <w:rsid w:val="00B01BC9"/>
    <w:rsid w:val="00B01E42"/>
    <w:rsid w:val="00B021C0"/>
    <w:rsid w:val="00B037F9"/>
    <w:rsid w:val="00B04473"/>
    <w:rsid w:val="00B04908"/>
    <w:rsid w:val="00B054CA"/>
    <w:rsid w:val="00B05D22"/>
    <w:rsid w:val="00B05E43"/>
    <w:rsid w:val="00B06694"/>
    <w:rsid w:val="00B07ADE"/>
    <w:rsid w:val="00B1011F"/>
    <w:rsid w:val="00B104F0"/>
    <w:rsid w:val="00B13D0D"/>
    <w:rsid w:val="00B13F9E"/>
    <w:rsid w:val="00B148C6"/>
    <w:rsid w:val="00B16A8D"/>
    <w:rsid w:val="00B16EC3"/>
    <w:rsid w:val="00B172AB"/>
    <w:rsid w:val="00B17726"/>
    <w:rsid w:val="00B20122"/>
    <w:rsid w:val="00B20ED5"/>
    <w:rsid w:val="00B21313"/>
    <w:rsid w:val="00B23E2E"/>
    <w:rsid w:val="00B23F39"/>
    <w:rsid w:val="00B24636"/>
    <w:rsid w:val="00B250E9"/>
    <w:rsid w:val="00B255D1"/>
    <w:rsid w:val="00B271BB"/>
    <w:rsid w:val="00B301AD"/>
    <w:rsid w:val="00B30F7F"/>
    <w:rsid w:val="00B31F97"/>
    <w:rsid w:val="00B345EF"/>
    <w:rsid w:val="00B345FE"/>
    <w:rsid w:val="00B34951"/>
    <w:rsid w:val="00B3543D"/>
    <w:rsid w:val="00B363C4"/>
    <w:rsid w:val="00B376C2"/>
    <w:rsid w:val="00B37E77"/>
    <w:rsid w:val="00B401C5"/>
    <w:rsid w:val="00B4138D"/>
    <w:rsid w:val="00B447BA"/>
    <w:rsid w:val="00B452CB"/>
    <w:rsid w:val="00B452EC"/>
    <w:rsid w:val="00B45E04"/>
    <w:rsid w:val="00B45FD1"/>
    <w:rsid w:val="00B46678"/>
    <w:rsid w:val="00B46ADF"/>
    <w:rsid w:val="00B47322"/>
    <w:rsid w:val="00B47731"/>
    <w:rsid w:val="00B47AFA"/>
    <w:rsid w:val="00B47E44"/>
    <w:rsid w:val="00B509CD"/>
    <w:rsid w:val="00B51A28"/>
    <w:rsid w:val="00B5314C"/>
    <w:rsid w:val="00B54A6C"/>
    <w:rsid w:val="00B55A1E"/>
    <w:rsid w:val="00B56F0E"/>
    <w:rsid w:val="00B5753A"/>
    <w:rsid w:val="00B6058C"/>
    <w:rsid w:val="00B6095B"/>
    <w:rsid w:val="00B60E57"/>
    <w:rsid w:val="00B6148C"/>
    <w:rsid w:val="00B61496"/>
    <w:rsid w:val="00B61693"/>
    <w:rsid w:val="00B63B90"/>
    <w:rsid w:val="00B63BB1"/>
    <w:rsid w:val="00B640A4"/>
    <w:rsid w:val="00B640AD"/>
    <w:rsid w:val="00B65DF1"/>
    <w:rsid w:val="00B66286"/>
    <w:rsid w:val="00B6655C"/>
    <w:rsid w:val="00B67BBE"/>
    <w:rsid w:val="00B702C6"/>
    <w:rsid w:val="00B70363"/>
    <w:rsid w:val="00B71C00"/>
    <w:rsid w:val="00B71C36"/>
    <w:rsid w:val="00B73410"/>
    <w:rsid w:val="00B73A0D"/>
    <w:rsid w:val="00B742B1"/>
    <w:rsid w:val="00B7436B"/>
    <w:rsid w:val="00B74489"/>
    <w:rsid w:val="00B7545A"/>
    <w:rsid w:val="00B76746"/>
    <w:rsid w:val="00B76BAE"/>
    <w:rsid w:val="00B76CA1"/>
    <w:rsid w:val="00B7730E"/>
    <w:rsid w:val="00B775C6"/>
    <w:rsid w:val="00B778B4"/>
    <w:rsid w:val="00B81F1C"/>
    <w:rsid w:val="00B8249C"/>
    <w:rsid w:val="00B82CA7"/>
    <w:rsid w:val="00B832CB"/>
    <w:rsid w:val="00B83A16"/>
    <w:rsid w:val="00B848CA"/>
    <w:rsid w:val="00B87D36"/>
    <w:rsid w:val="00B908E9"/>
    <w:rsid w:val="00B914D1"/>
    <w:rsid w:val="00B916C5"/>
    <w:rsid w:val="00B9274E"/>
    <w:rsid w:val="00B92A1D"/>
    <w:rsid w:val="00B92EC0"/>
    <w:rsid w:val="00B9315C"/>
    <w:rsid w:val="00B94797"/>
    <w:rsid w:val="00B94B67"/>
    <w:rsid w:val="00B95B87"/>
    <w:rsid w:val="00B95CDF"/>
    <w:rsid w:val="00B96332"/>
    <w:rsid w:val="00B97282"/>
    <w:rsid w:val="00BA0118"/>
    <w:rsid w:val="00BA0559"/>
    <w:rsid w:val="00BA3DBD"/>
    <w:rsid w:val="00BA3DC8"/>
    <w:rsid w:val="00BA5516"/>
    <w:rsid w:val="00BA621B"/>
    <w:rsid w:val="00BB0530"/>
    <w:rsid w:val="00BB09F7"/>
    <w:rsid w:val="00BB2ACD"/>
    <w:rsid w:val="00BB2B10"/>
    <w:rsid w:val="00BB2B11"/>
    <w:rsid w:val="00BB2E66"/>
    <w:rsid w:val="00BB43AC"/>
    <w:rsid w:val="00BB4695"/>
    <w:rsid w:val="00BB4BC1"/>
    <w:rsid w:val="00BB4D6D"/>
    <w:rsid w:val="00BB527C"/>
    <w:rsid w:val="00BB57BB"/>
    <w:rsid w:val="00BB75D2"/>
    <w:rsid w:val="00BB7C42"/>
    <w:rsid w:val="00BB7E68"/>
    <w:rsid w:val="00BB7EF4"/>
    <w:rsid w:val="00BB7F03"/>
    <w:rsid w:val="00BC1237"/>
    <w:rsid w:val="00BC528E"/>
    <w:rsid w:val="00BC5AA0"/>
    <w:rsid w:val="00BC60B7"/>
    <w:rsid w:val="00BC7066"/>
    <w:rsid w:val="00BD0A42"/>
    <w:rsid w:val="00BD1402"/>
    <w:rsid w:val="00BD1C60"/>
    <w:rsid w:val="00BD30FF"/>
    <w:rsid w:val="00BD3FED"/>
    <w:rsid w:val="00BD4442"/>
    <w:rsid w:val="00BD482F"/>
    <w:rsid w:val="00BD495A"/>
    <w:rsid w:val="00BD54F8"/>
    <w:rsid w:val="00BD59E5"/>
    <w:rsid w:val="00BD67D9"/>
    <w:rsid w:val="00BD6DEC"/>
    <w:rsid w:val="00BD7953"/>
    <w:rsid w:val="00BE18F7"/>
    <w:rsid w:val="00BE1A69"/>
    <w:rsid w:val="00BE3146"/>
    <w:rsid w:val="00BE3A30"/>
    <w:rsid w:val="00BE4514"/>
    <w:rsid w:val="00BE52A4"/>
    <w:rsid w:val="00BE6B7A"/>
    <w:rsid w:val="00BE734C"/>
    <w:rsid w:val="00BE7B41"/>
    <w:rsid w:val="00BF0281"/>
    <w:rsid w:val="00BF07AF"/>
    <w:rsid w:val="00BF07C8"/>
    <w:rsid w:val="00BF1150"/>
    <w:rsid w:val="00BF1B22"/>
    <w:rsid w:val="00BF2230"/>
    <w:rsid w:val="00BF3A18"/>
    <w:rsid w:val="00BF4906"/>
    <w:rsid w:val="00BF52D9"/>
    <w:rsid w:val="00BF5679"/>
    <w:rsid w:val="00BF70C1"/>
    <w:rsid w:val="00BF79C3"/>
    <w:rsid w:val="00C029DC"/>
    <w:rsid w:val="00C029EF"/>
    <w:rsid w:val="00C02FC3"/>
    <w:rsid w:val="00C03A88"/>
    <w:rsid w:val="00C045DC"/>
    <w:rsid w:val="00C06AD4"/>
    <w:rsid w:val="00C07311"/>
    <w:rsid w:val="00C07727"/>
    <w:rsid w:val="00C10710"/>
    <w:rsid w:val="00C1100D"/>
    <w:rsid w:val="00C1122F"/>
    <w:rsid w:val="00C11FA0"/>
    <w:rsid w:val="00C123B2"/>
    <w:rsid w:val="00C130F6"/>
    <w:rsid w:val="00C138D6"/>
    <w:rsid w:val="00C1584B"/>
    <w:rsid w:val="00C162C3"/>
    <w:rsid w:val="00C16EFE"/>
    <w:rsid w:val="00C17A0B"/>
    <w:rsid w:val="00C17CB2"/>
    <w:rsid w:val="00C21969"/>
    <w:rsid w:val="00C227D5"/>
    <w:rsid w:val="00C23B85"/>
    <w:rsid w:val="00C256CF"/>
    <w:rsid w:val="00C26C4A"/>
    <w:rsid w:val="00C3045B"/>
    <w:rsid w:val="00C31605"/>
    <w:rsid w:val="00C32109"/>
    <w:rsid w:val="00C32DFD"/>
    <w:rsid w:val="00C334D8"/>
    <w:rsid w:val="00C33FB0"/>
    <w:rsid w:val="00C34397"/>
    <w:rsid w:val="00C3490A"/>
    <w:rsid w:val="00C34B8B"/>
    <w:rsid w:val="00C370FE"/>
    <w:rsid w:val="00C37221"/>
    <w:rsid w:val="00C37247"/>
    <w:rsid w:val="00C3784B"/>
    <w:rsid w:val="00C40B29"/>
    <w:rsid w:val="00C40B82"/>
    <w:rsid w:val="00C41299"/>
    <w:rsid w:val="00C417B3"/>
    <w:rsid w:val="00C425F5"/>
    <w:rsid w:val="00C44524"/>
    <w:rsid w:val="00C44626"/>
    <w:rsid w:val="00C44828"/>
    <w:rsid w:val="00C44DED"/>
    <w:rsid w:val="00C45886"/>
    <w:rsid w:val="00C479EB"/>
    <w:rsid w:val="00C47DA1"/>
    <w:rsid w:val="00C5093B"/>
    <w:rsid w:val="00C50C4A"/>
    <w:rsid w:val="00C51BA0"/>
    <w:rsid w:val="00C5211B"/>
    <w:rsid w:val="00C52F27"/>
    <w:rsid w:val="00C546D9"/>
    <w:rsid w:val="00C553A3"/>
    <w:rsid w:val="00C5759F"/>
    <w:rsid w:val="00C60805"/>
    <w:rsid w:val="00C61328"/>
    <w:rsid w:val="00C62118"/>
    <w:rsid w:val="00C63436"/>
    <w:rsid w:val="00C63E87"/>
    <w:rsid w:val="00C652BA"/>
    <w:rsid w:val="00C65E2E"/>
    <w:rsid w:val="00C66CE2"/>
    <w:rsid w:val="00C720B2"/>
    <w:rsid w:val="00C723D4"/>
    <w:rsid w:val="00C74FCE"/>
    <w:rsid w:val="00C757AA"/>
    <w:rsid w:val="00C7678B"/>
    <w:rsid w:val="00C7696E"/>
    <w:rsid w:val="00C823F1"/>
    <w:rsid w:val="00C83811"/>
    <w:rsid w:val="00C84304"/>
    <w:rsid w:val="00C84643"/>
    <w:rsid w:val="00C847AE"/>
    <w:rsid w:val="00C855BF"/>
    <w:rsid w:val="00C8584F"/>
    <w:rsid w:val="00C878A7"/>
    <w:rsid w:val="00C87E2E"/>
    <w:rsid w:val="00C90414"/>
    <w:rsid w:val="00C92AED"/>
    <w:rsid w:val="00C95249"/>
    <w:rsid w:val="00C95373"/>
    <w:rsid w:val="00C95E86"/>
    <w:rsid w:val="00C95FE5"/>
    <w:rsid w:val="00C962BA"/>
    <w:rsid w:val="00CA03C8"/>
    <w:rsid w:val="00CA050C"/>
    <w:rsid w:val="00CA12C5"/>
    <w:rsid w:val="00CA3C11"/>
    <w:rsid w:val="00CA4613"/>
    <w:rsid w:val="00CA4B58"/>
    <w:rsid w:val="00CA5B61"/>
    <w:rsid w:val="00CA64FA"/>
    <w:rsid w:val="00CA6D54"/>
    <w:rsid w:val="00CA7689"/>
    <w:rsid w:val="00CB0076"/>
    <w:rsid w:val="00CB053D"/>
    <w:rsid w:val="00CB0D7F"/>
    <w:rsid w:val="00CB11CE"/>
    <w:rsid w:val="00CB1941"/>
    <w:rsid w:val="00CB1FD6"/>
    <w:rsid w:val="00CB215C"/>
    <w:rsid w:val="00CB38CF"/>
    <w:rsid w:val="00CB4E9D"/>
    <w:rsid w:val="00CB573E"/>
    <w:rsid w:val="00CB5E02"/>
    <w:rsid w:val="00CB6847"/>
    <w:rsid w:val="00CB694A"/>
    <w:rsid w:val="00CB6EAC"/>
    <w:rsid w:val="00CB7E77"/>
    <w:rsid w:val="00CC0195"/>
    <w:rsid w:val="00CC1D5B"/>
    <w:rsid w:val="00CC26E8"/>
    <w:rsid w:val="00CC299D"/>
    <w:rsid w:val="00CC2F2B"/>
    <w:rsid w:val="00CC3FB3"/>
    <w:rsid w:val="00CC4C06"/>
    <w:rsid w:val="00CC6289"/>
    <w:rsid w:val="00CC62E0"/>
    <w:rsid w:val="00CC664F"/>
    <w:rsid w:val="00CD0E7B"/>
    <w:rsid w:val="00CD108C"/>
    <w:rsid w:val="00CD1F21"/>
    <w:rsid w:val="00CD3297"/>
    <w:rsid w:val="00CD3448"/>
    <w:rsid w:val="00CD345F"/>
    <w:rsid w:val="00CD353B"/>
    <w:rsid w:val="00CD3AB5"/>
    <w:rsid w:val="00CD599A"/>
    <w:rsid w:val="00CD6C09"/>
    <w:rsid w:val="00CD7BC9"/>
    <w:rsid w:val="00CE0ABE"/>
    <w:rsid w:val="00CE1078"/>
    <w:rsid w:val="00CE316F"/>
    <w:rsid w:val="00CE388F"/>
    <w:rsid w:val="00CE3DEC"/>
    <w:rsid w:val="00CE4FDF"/>
    <w:rsid w:val="00CE5745"/>
    <w:rsid w:val="00CE702E"/>
    <w:rsid w:val="00CF0466"/>
    <w:rsid w:val="00CF0BD7"/>
    <w:rsid w:val="00CF1DA3"/>
    <w:rsid w:val="00CF2178"/>
    <w:rsid w:val="00CF2F11"/>
    <w:rsid w:val="00CF2F14"/>
    <w:rsid w:val="00CF31A7"/>
    <w:rsid w:val="00CF4307"/>
    <w:rsid w:val="00CF4D05"/>
    <w:rsid w:val="00CF4E01"/>
    <w:rsid w:val="00CF6303"/>
    <w:rsid w:val="00CF6D8F"/>
    <w:rsid w:val="00CF73EA"/>
    <w:rsid w:val="00CF7705"/>
    <w:rsid w:val="00D0088C"/>
    <w:rsid w:val="00D02593"/>
    <w:rsid w:val="00D02E43"/>
    <w:rsid w:val="00D06350"/>
    <w:rsid w:val="00D06D9B"/>
    <w:rsid w:val="00D10BC0"/>
    <w:rsid w:val="00D10E99"/>
    <w:rsid w:val="00D11CE4"/>
    <w:rsid w:val="00D146C4"/>
    <w:rsid w:val="00D156AB"/>
    <w:rsid w:val="00D15B30"/>
    <w:rsid w:val="00D15CD9"/>
    <w:rsid w:val="00D16A0C"/>
    <w:rsid w:val="00D174FD"/>
    <w:rsid w:val="00D177AE"/>
    <w:rsid w:val="00D202FF"/>
    <w:rsid w:val="00D21A5E"/>
    <w:rsid w:val="00D231B6"/>
    <w:rsid w:val="00D23603"/>
    <w:rsid w:val="00D2493B"/>
    <w:rsid w:val="00D259E1"/>
    <w:rsid w:val="00D25F95"/>
    <w:rsid w:val="00D276A6"/>
    <w:rsid w:val="00D30362"/>
    <w:rsid w:val="00D30789"/>
    <w:rsid w:val="00D30FED"/>
    <w:rsid w:val="00D31B84"/>
    <w:rsid w:val="00D3207C"/>
    <w:rsid w:val="00D33B11"/>
    <w:rsid w:val="00D34F16"/>
    <w:rsid w:val="00D3738A"/>
    <w:rsid w:val="00D379CD"/>
    <w:rsid w:val="00D37D20"/>
    <w:rsid w:val="00D40C7A"/>
    <w:rsid w:val="00D41273"/>
    <w:rsid w:val="00D41539"/>
    <w:rsid w:val="00D41E8B"/>
    <w:rsid w:val="00D42C2E"/>
    <w:rsid w:val="00D44081"/>
    <w:rsid w:val="00D44D49"/>
    <w:rsid w:val="00D45000"/>
    <w:rsid w:val="00D457F2"/>
    <w:rsid w:val="00D46A3D"/>
    <w:rsid w:val="00D47981"/>
    <w:rsid w:val="00D47F54"/>
    <w:rsid w:val="00D5003F"/>
    <w:rsid w:val="00D5033B"/>
    <w:rsid w:val="00D50E96"/>
    <w:rsid w:val="00D51762"/>
    <w:rsid w:val="00D52380"/>
    <w:rsid w:val="00D523C6"/>
    <w:rsid w:val="00D533FF"/>
    <w:rsid w:val="00D53D78"/>
    <w:rsid w:val="00D5536A"/>
    <w:rsid w:val="00D567B3"/>
    <w:rsid w:val="00D57949"/>
    <w:rsid w:val="00D60BDF"/>
    <w:rsid w:val="00D60D9F"/>
    <w:rsid w:val="00D614B4"/>
    <w:rsid w:val="00D6210A"/>
    <w:rsid w:val="00D62B88"/>
    <w:rsid w:val="00D6383F"/>
    <w:rsid w:val="00D6398A"/>
    <w:rsid w:val="00D63F27"/>
    <w:rsid w:val="00D64CB5"/>
    <w:rsid w:val="00D64F29"/>
    <w:rsid w:val="00D6635D"/>
    <w:rsid w:val="00D665D0"/>
    <w:rsid w:val="00D70086"/>
    <w:rsid w:val="00D711F0"/>
    <w:rsid w:val="00D71E28"/>
    <w:rsid w:val="00D722B2"/>
    <w:rsid w:val="00D729CE"/>
    <w:rsid w:val="00D72FCC"/>
    <w:rsid w:val="00D73222"/>
    <w:rsid w:val="00D733AE"/>
    <w:rsid w:val="00D734BC"/>
    <w:rsid w:val="00D73AD8"/>
    <w:rsid w:val="00D763FA"/>
    <w:rsid w:val="00D76D75"/>
    <w:rsid w:val="00D81937"/>
    <w:rsid w:val="00D82E2E"/>
    <w:rsid w:val="00D84763"/>
    <w:rsid w:val="00D85134"/>
    <w:rsid w:val="00D86120"/>
    <w:rsid w:val="00D862BC"/>
    <w:rsid w:val="00D86B1F"/>
    <w:rsid w:val="00D86B2B"/>
    <w:rsid w:val="00D86C58"/>
    <w:rsid w:val="00D917BD"/>
    <w:rsid w:val="00D92212"/>
    <w:rsid w:val="00D924E8"/>
    <w:rsid w:val="00D9378E"/>
    <w:rsid w:val="00D93BA6"/>
    <w:rsid w:val="00D93C2D"/>
    <w:rsid w:val="00D945D3"/>
    <w:rsid w:val="00D96F82"/>
    <w:rsid w:val="00D96FE2"/>
    <w:rsid w:val="00D973C6"/>
    <w:rsid w:val="00D973CD"/>
    <w:rsid w:val="00DA0936"/>
    <w:rsid w:val="00DA0FA8"/>
    <w:rsid w:val="00DA12CD"/>
    <w:rsid w:val="00DA2E09"/>
    <w:rsid w:val="00DA3781"/>
    <w:rsid w:val="00DA43C7"/>
    <w:rsid w:val="00DA5E3D"/>
    <w:rsid w:val="00DA6139"/>
    <w:rsid w:val="00DA6204"/>
    <w:rsid w:val="00DA666E"/>
    <w:rsid w:val="00DA6855"/>
    <w:rsid w:val="00DA74B7"/>
    <w:rsid w:val="00DB0341"/>
    <w:rsid w:val="00DB04C0"/>
    <w:rsid w:val="00DB1F1E"/>
    <w:rsid w:val="00DB2E9A"/>
    <w:rsid w:val="00DB32D2"/>
    <w:rsid w:val="00DB34EB"/>
    <w:rsid w:val="00DB4CDF"/>
    <w:rsid w:val="00DB580F"/>
    <w:rsid w:val="00DB5D2C"/>
    <w:rsid w:val="00DB7ED6"/>
    <w:rsid w:val="00DC01A5"/>
    <w:rsid w:val="00DC08C9"/>
    <w:rsid w:val="00DC0D71"/>
    <w:rsid w:val="00DC0FBA"/>
    <w:rsid w:val="00DC2AB2"/>
    <w:rsid w:val="00DC2D10"/>
    <w:rsid w:val="00DC3087"/>
    <w:rsid w:val="00DC334F"/>
    <w:rsid w:val="00DC4F8D"/>
    <w:rsid w:val="00DC58B8"/>
    <w:rsid w:val="00DC605C"/>
    <w:rsid w:val="00DC7212"/>
    <w:rsid w:val="00DD0D88"/>
    <w:rsid w:val="00DD10C0"/>
    <w:rsid w:val="00DD1689"/>
    <w:rsid w:val="00DD1D10"/>
    <w:rsid w:val="00DD43A6"/>
    <w:rsid w:val="00DD4B6A"/>
    <w:rsid w:val="00DD4C3A"/>
    <w:rsid w:val="00DD5580"/>
    <w:rsid w:val="00DD696C"/>
    <w:rsid w:val="00DD70BB"/>
    <w:rsid w:val="00DD7FD4"/>
    <w:rsid w:val="00DE246D"/>
    <w:rsid w:val="00DE32B2"/>
    <w:rsid w:val="00DE3906"/>
    <w:rsid w:val="00DE4782"/>
    <w:rsid w:val="00DE4E0F"/>
    <w:rsid w:val="00DE7736"/>
    <w:rsid w:val="00DF0EE9"/>
    <w:rsid w:val="00DF1FF0"/>
    <w:rsid w:val="00DF2369"/>
    <w:rsid w:val="00DF285B"/>
    <w:rsid w:val="00DF28D6"/>
    <w:rsid w:val="00DF4398"/>
    <w:rsid w:val="00DF5C29"/>
    <w:rsid w:val="00DF657C"/>
    <w:rsid w:val="00DF7BF9"/>
    <w:rsid w:val="00E0013C"/>
    <w:rsid w:val="00E021A1"/>
    <w:rsid w:val="00E0254D"/>
    <w:rsid w:val="00E025AF"/>
    <w:rsid w:val="00E029A4"/>
    <w:rsid w:val="00E06AFB"/>
    <w:rsid w:val="00E077AE"/>
    <w:rsid w:val="00E1129A"/>
    <w:rsid w:val="00E1181E"/>
    <w:rsid w:val="00E11A4C"/>
    <w:rsid w:val="00E1207D"/>
    <w:rsid w:val="00E12202"/>
    <w:rsid w:val="00E12221"/>
    <w:rsid w:val="00E12573"/>
    <w:rsid w:val="00E12CA6"/>
    <w:rsid w:val="00E12EFA"/>
    <w:rsid w:val="00E12F32"/>
    <w:rsid w:val="00E13213"/>
    <w:rsid w:val="00E15826"/>
    <w:rsid w:val="00E15B72"/>
    <w:rsid w:val="00E15F20"/>
    <w:rsid w:val="00E162DE"/>
    <w:rsid w:val="00E17D8F"/>
    <w:rsid w:val="00E17FB5"/>
    <w:rsid w:val="00E2017C"/>
    <w:rsid w:val="00E2019C"/>
    <w:rsid w:val="00E22911"/>
    <w:rsid w:val="00E2306F"/>
    <w:rsid w:val="00E23075"/>
    <w:rsid w:val="00E235E2"/>
    <w:rsid w:val="00E2594E"/>
    <w:rsid w:val="00E265E3"/>
    <w:rsid w:val="00E266D9"/>
    <w:rsid w:val="00E27C71"/>
    <w:rsid w:val="00E30462"/>
    <w:rsid w:val="00E3098D"/>
    <w:rsid w:val="00E30E4D"/>
    <w:rsid w:val="00E312CA"/>
    <w:rsid w:val="00E31854"/>
    <w:rsid w:val="00E32A86"/>
    <w:rsid w:val="00E33247"/>
    <w:rsid w:val="00E3334B"/>
    <w:rsid w:val="00E34525"/>
    <w:rsid w:val="00E346E3"/>
    <w:rsid w:val="00E35516"/>
    <w:rsid w:val="00E355B5"/>
    <w:rsid w:val="00E35F39"/>
    <w:rsid w:val="00E35FAC"/>
    <w:rsid w:val="00E363AE"/>
    <w:rsid w:val="00E36D5A"/>
    <w:rsid w:val="00E37DCD"/>
    <w:rsid w:val="00E402C3"/>
    <w:rsid w:val="00E40B8F"/>
    <w:rsid w:val="00E4254F"/>
    <w:rsid w:val="00E43424"/>
    <w:rsid w:val="00E440E2"/>
    <w:rsid w:val="00E441E5"/>
    <w:rsid w:val="00E4442A"/>
    <w:rsid w:val="00E447A8"/>
    <w:rsid w:val="00E455B4"/>
    <w:rsid w:val="00E4575F"/>
    <w:rsid w:val="00E45B94"/>
    <w:rsid w:val="00E4742D"/>
    <w:rsid w:val="00E51898"/>
    <w:rsid w:val="00E51F5F"/>
    <w:rsid w:val="00E52478"/>
    <w:rsid w:val="00E5371F"/>
    <w:rsid w:val="00E537AD"/>
    <w:rsid w:val="00E53C3A"/>
    <w:rsid w:val="00E55D9C"/>
    <w:rsid w:val="00E567F5"/>
    <w:rsid w:val="00E570C0"/>
    <w:rsid w:val="00E571C8"/>
    <w:rsid w:val="00E5762A"/>
    <w:rsid w:val="00E57979"/>
    <w:rsid w:val="00E60FB1"/>
    <w:rsid w:val="00E6149A"/>
    <w:rsid w:val="00E61836"/>
    <w:rsid w:val="00E62958"/>
    <w:rsid w:val="00E635DC"/>
    <w:rsid w:val="00E63FEE"/>
    <w:rsid w:val="00E640DA"/>
    <w:rsid w:val="00E64455"/>
    <w:rsid w:val="00E65E54"/>
    <w:rsid w:val="00E66BF1"/>
    <w:rsid w:val="00E678D1"/>
    <w:rsid w:val="00E706A8"/>
    <w:rsid w:val="00E70E43"/>
    <w:rsid w:val="00E71ACC"/>
    <w:rsid w:val="00E71B15"/>
    <w:rsid w:val="00E727FA"/>
    <w:rsid w:val="00E72BFE"/>
    <w:rsid w:val="00E735FD"/>
    <w:rsid w:val="00E7381A"/>
    <w:rsid w:val="00E7423D"/>
    <w:rsid w:val="00E749CF"/>
    <w:rsid w:val="00E757B6"/>
    <w:rsid w:val="00E76492"/>
    <w:rsid w:val="00E76BBF"/>
    <w:rsid w:val="00E8000E"/>
    <w:rsid w:val="00E80D9A"/>
    <w:rsid w:val="00E812C3"/>
    <w:rsid w:val="00E82243"/>
    <w:rsid w:val="00E82EAB"/>
    <w:rsid w:val="00E84E6C"/>
    <w:rsid w:val="00E85EE5"/>
    <w:rsid w:val="00E860F3"/>
    <w:rsid w:val="00E868A6"/>
    <w:rsid w:val="00E86D29"/>
    <w:rsid w:val="00E8769A"/>
    <w:rsid w:val="00E8795F"/>
    <w:rsid w:val="00E87BA2"/>
    <w:rsid w:val="00E87FAC"/>
    <w:rsid w:val="00E918D2"/>
    <w:rsid w:val="00E918E9"/>
    <w:rsid w:val="00E91EC4"/>
    <w:rsid w:val="00E9216E"/>
    <w:rsid w:val="00E9281E"/>
    <w:rsid w:val="00E93FC2"/>
    <w:rsid w:val="00E94154"/>
    <w:rsid w:val="00E95FF7"/>
    <w:rsid w:val="00E96409"/>
    <w:rsid w:val="00E97065"/>
    <w:rsid w:val="00EA00CD"/>
    <w:rsid w:val="00EA13C4"/>
    <w:rsid w:val="00EA3CE0"/>
    <w:rsid w:val="00EA46B3"/>
    <w:rsid w:val="00EA5902"/>
    <w:rsid w:val="00EA6B67"/>
    <w:rsid w:val="00EA7692"/>
    <w:rsid w:val="00EA7912"/>
    <w:rsid w:val="00EB0BBC"/>
    <w:rsid w:val="00EB0F23"/>
    <w:rsid w:val="00EB112F"/>
    <w:rsid w:val="00EB1634"/>
    <w:rsid w:val="00EB2007"/>
    <w:rsid w:val="00EB3E3B"/>
    <w:rsid w:val="00EB43A9"/>
    <w:rsid w:val="00EB5494"/>
    <w:rsid w:val="00EB573E"/>
    <w:rsid w:val="00EC0234"/>
    <w:rsid w:val="00EC0894"/>
    <w:rsid w:val="00EC0B3E"/>
    <w:rsid w:val="00EC1A1B"/>
    <w:rsid w:val="00EC22CB"/>
    <w:rsid w:val="00EC23FE"/>
    <w:rsid w:val="00EC3DBF"/>
    <w:rsid w:val="00EC47DC"/>
    <w:rsid w:val="00EC7399"/>
    <w:rsid w:val="00EC7C2D"/>
    <w:rsid w:val="00EC7E4E"/>
    <w:rsid w:val="00EC7F80"/>
    <w:rsid w:val="00ED041C"/>
    <w:rsid w:val="00ED28AB"/>
    <w:rsid w:val="00ED32B6"/>
    <w:rsid w:val="00ED4161"/>
    <w:rsid w:val="00ED4808"/>
    <w:rsid w:val="00ED4B6A"/>
    <w:rsid w:val="00ED5A8D"/>
    <w:rsid w:val="00ED692A"/>
    <w:rsid w:val="00EE02A7"/>
    <w:rsid w:val="00EE03AE"/>
    <w:rsid w:val="00EE1918"/>
    <w:rsid w:val="00EE2648"/>
    <w:rsid w:val="00EE28A1"/>
    <w:rsid w:val="00EE2DA4"/>
    <w:rsid w:val="00EE2DD8"/>
    <w:rsid w:val="00EE2ECC"/>
    <w:rsid w:val="00EE2EEC"/>
    <w:rsid w:val="00EE48D5"/>
    <w:rsid w:val="00EE543A"/>
    <w:rsid w:val="00EE671C"/>
    <w:rsid w:val="00EE69D5"/>
    <w:rsid w:val="00EE6C18"/>
    <w:rsid w:val="00EE6E84"/>
    <w:rsid w:val="00EE7266"/>
    <w:rsid w:val="00EF0CE3"/>
    <w:rsid w:val="00EF1F9D"/>
    <w:rsid w:val="00EF3255"/>
    <w:rsid w:val="00EF3E45"/>
    <w:rsid w:val="00EF4174"/>
    <w:rsid w:val="00EF42FC"/>
    <w:rsid w:val="00EF438E"/>
    <w:rsid w:val="00EF672A"/>
    <w:rsid w:val="00EF6A83"/>
    <w:rsid w:val="00EF7AA2"/>
    <w:rsid w:val="00EF7B4B"/>
    <w:rsid w:val="00F00020"/>
    <w:rsid w:val="00F03464"/>
    <w:rsid w:val="00F036FA"/>
    <w:rsid w:val="00F03A87"/>
    <w:rsid w:val="00F04BE2"/>
    <w:rsid w:val="00F04F59"/>
    <w:rsid w:val="00F05823"/>
    <w:rsid w:val="00F068ED"/>
    <w:rsid w:val="00F06C26"/>
    <w:rsid w:val="00F06F3A"/>
    <w:rsid w:val="00F1019D"/>
    <w:rsid w:val="00F1097F"/>
    <w:rsid w:val="00F10D4A"/>
    <w:rsid w:val="00F11146"/>
    <w:rsid w:val="00F12932"/>
    <w:rsid w:val="00F129C0"/>
    <w:rsid w:val="00F146B8"/>
    <w:rsid w:val="00F158C6"/>
    <w:rsid w:val="00F167DD"/>
    <w:rsid w:val="00F17577"/>
    <w:rsid w:val="00F17F96"/>
    <w:rsid w:val="00F20AE4"/>
    <w:rsid w:val="00F2155C"/>
    <w:rsid w:val="00F219F4"/>
    <w:rsid w:val="00F21D32"/>
    <w:rsid w:val="00F22909"/>
    <w:rsid w:val="00F22D89"/>
    <w:rsid w:val="00F23B7C"/>
    <w:rsid w:val="00F2420D"/>
    <w:rsid w:val="00F24B14"/>
    <w:rsid w:val="00F24C0B"/>
    <w:rsid w:val="00F254F3"/>
    <w:rsid w:val="00F26077"/>
    <w:rsid w:val="00F26A06"/>
    <w:rsid w:val="00F26B5A"/>
    <w:rsid w:val="00F26EF7"/>
    <w:rsid w:val="00F30B1A"/>
    <w:rsid w:val="00F32CDB"/>
    <w:rsid w:val="00F3344F"/>
    <w:rsid w:val="00F33D92"/>
    <w:rsid w:val="00F3450C"/>
    <w:rsid w:val="00F345C5"/>
    <w:rsid w:val="00F351AB"/>
    <w:rsid w:val="00F42BB0"/>
    <w:rsid w:val="00F44018"/>
    <w:rsid w:val="00F44FE3"/>
    <w:rsid w:val="00F45E65"/>
    <w:rsid w:val="00F47102"/>
    <w:rsid w:val="00F4768F"/>
    <w:rsid w:val="00F477A4"/>
    <w:rsid w:val="00F478F4"/>
    <w:rsid w:val="00F504A9"/>
    <w:rsid w:val="00F505EE"/>
    <w:rsid w:val="00F5150B"/>
    <w:rsid w:val="00F5283A"/>
    <w:rsid w:val="00F52C0F"/>
    <w:rsid w:val="00F54567"/>
    <w:rsid w:val="00F56327"/>
    <w:rsid w:val="00F56611"/>
    <w:rsid w:val="00F56960"/>
    <w:rsid w:val="00F57B02"/>
    <w:rsid w:val="00F6090D"/>
    <w:rsid w:val="00F62379"/>
    <w:rsid w:val="00F624DD"/>
    <w:rsid w:val="00F64336"/>
    <w:rsid w:val="00F678C7"/>
    <w:rsid w:val="00F71570"/>
    <w:rsid w:val="00F728B5"/>
    <w:rsid w:val="00F72BA2"/>
    <w:rsid w:val="00F72EE5"/>
    <w:rsid w:val="00F7447C"/>
    <w:rsid w:val="00F75CF3"/>
    <w:rsid w:val="00F76118"/>
    <w:rsid w:val="00F76141"/>
    <w:rsid w:val="00F76808"/>
    <w:rsid w:val="00F77E07"/>
    <w:rsid w:val="00F81880"/>
    <w:rsid w:val="00F82B88"/>
    <w:rsid w:val="00F83501"/>
    <w:rsid w:val="00F838C2"/>
    <w:rsid w:val="00F84E9E"/>
    <w:rsid w:val="00F856D1"/>
    <w:rsid w:val="00F86168"/>
    <w:rsid w:val="00F86476"/>
    <w:rsid w:val="00F87A5A"/>
    <w:rsid w:val="00F90395"/>
    <w:rsid w:val="00F906AA"/>
    <w:rsid w:val="00F90A3F"/>
    <w:rsid w:val="00F90B20"/>
    <w:rsid w:val="00F90DFF"/>
    <w:rsid w:val="00F939E1"/>
    <w:rsid w:val="00F943A6"/>
    <w:rsid w:val="00F951BE"/>
    <w:rsid w:val="00F9587D"/>
    <w:rsid w:val="00F95B1A"/>
    <w:rsid w:val="00F977BD"/>
    <w:rsid w:val="00FA0A2E"/>
    <w:rsid w:val="00FA2078"/>
    <w:rsid w:val="00FA211D"/>
    <w:rsid w:val="00FA22F1"/>
    <w:rsid w:val="00FA34E7"/>
    <w:rsid w:val="00FA36ED"/>
    <w:rsid w:val="00FA394A"/>
    <w:rsid w:val="00FA42F3"/>
    <w:rsid w:val="00FA44F0"/>
    <w:rsid w:val="00FA6133"/>
    <w:rsid w:val="00FB2ADB"/>
    <w:rsid w:val="00FB3339"/>
    <w:rsid w:val="00FB3C19"/>
    <w:rsid w:val="00FB3E76"/>
    <w:rsid w:val="00FB3F2E"/>
    <w:rsid w:val="00FB4E3A"/>
    <w:rsid w:val="00FB6035"/>
    <w:rsid w:val="00FB68C9"/>
    <w:rsid w:val="00FB6FC2"/>
    <w:rsid w:val="00FB7C92"/>
    <w:rsid w:val="00FC08B8"/>
    <w:rsid w:val="00FC0D89"/>
    <w:rsid w:val="00FC0EB7"/>
    <w:rsid w:val="00FC0ED7"/>
    <w:rsid w:val="00FC28C7"/>
    <w:rsid w:val="00FC43E7"/>
    <w:rsid w:val="00FC44A9"/>
    <w:rsid w:val="00FC4C8B"/>
    <w:rsid w:val="00FC4D74"/>
    <w:rsid w:val="00FC588F"/>
    <w:rsid w:val="00FC5931"/>
    <w:rsid w:val="00FC59DD"/>
    <w:rsid w:val="00FC604F"/>
    <w:rsid w:val="00FC6E61"/>
    <w:rsid w:val="00FD0003"/>
    <w:rsid w:val="00FD06CC"/>
    <w:rsid w:val="00FD0916"/>
    <w:rsid w:val="00FD0AC3"/>
    <w:rsid w:val="00FD0DCD"/>
    <w:rsid w:val="00FD168F"/>
    <w:rsid w:val="00FD1722"/>
    <w:rsid w:val="00FD1758"/>
    <w:rsid w:val="00FD362B"/>
    <w:rsid w:val="00FD4B3B"/>
    <w:rsid w:val="00FD4BD4"/>
    <w:rsid w:val="00FD50D1"/>
    <w:rsid w:val="00FD7C42"/>
    <w:rsid w:val="00FD7D52"/>
    <w:rsid w:val="00FE0E8B"/>
    <w:rsid w:val="00FE1000"/>
    <w:rsid w:val="00FE10B7"/>
    <w:rsid w:val="00FE12EA"/>
    <w:rsid w:val="00FE3361"/>
    <w:rsid w:val="00FE33B0"/>
    <w:rsid w:val="00FE449B"/>
    <w:rsid w:val="00FE4522"/>
    <w:rsid w:val="00FE514C"/>
    <w:rsid w:val="00FE5694"/>
    <w:rsid w:val="00FE5D4B"/>
    <w:rsid w:val="00FE66C7"/>
    <w:rsid w:val="00FE6A63"/>
    <w:rsid w:val="00FE6A7C"/>
    <w:rsid w:val="00FE74D1"/>
    <w:rsid w:val="00FE7B55"/>
    <w:rsid w:val="00FF0F82"/>
    <w:rsid w:val="00FF1903"/>
    <w:rsid w:val="00FF1CAB"/>
    <w:rsid w:val="00FF2BFB"/>
    <w:rsid w:val="00FF3877"/>
    <w:rsid w:val="00FF43C5"/>
    <w:rsid w:val="00FF4662"/>
    <w:rsid w:val="00FF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6FB1CF9-5836-486D-BE6E-1B5E2096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A30"/>
    <w:rPr>
      <w:color w:val="000000"/>
    </w:rPr>
  </w:style>
  <w:style w:type="paragraph" w:styleId="Ttulo1">
    <w:name w:val="heading 1"/>
    <w:basedOn w:val="Normal"/>
    <w:next w:val="Normal"/>
    <w:link w:val="Ttulo1Char"/>
    <w:qFormat/>
    <w:rsid w:val="008C5A30"/>
    <w:pPr>
      <w:keepNext/>
      <w:jc w:val="center"/>
      <w:outlineLvl w:val="0"/>
    </w:pPr>
    <w:rPr>
      <w:rFonts w:ascii="Arial" w:hAnsi="Arial"/>
      <w:b/>
      <w:color w:val="auto"/>
      <w:sz w:val="24"/>
    </w:rPr>
  </w:style>
  <w:style w:type="paragraph" w:styleId="Ttulo2">
    <w:name w:val="heading 2"/>
    <w:basedOn w:val="Normal"/>
    <w:next w:val="Normal"/>
    <w:link w:val="Ttulo2Char"/>
    <w:qFormat/>
    <w:rsid w:val="008C5A30"/>
    <w:pPr>
      <w:keepNext/>
      <w:jc w:val="both"/>
      <w:outlineLvl w:val="1"/>
    </w:pPr>
    <w:rPr>
      <w:rFonts w:ascii="Arial" w:hAnsi="Arial"/>
      <w:b/>
      <w:color w:val="auto"/>
      <w:sz w:val="24"/>
    </w:rPr>
  </w:style>
  <w:style w:type="paragraph" w:styleId="Ttulo3">
    <w:name w:val="heading 3"/>
    <w:basedOn w:val="Normal"/>
    <w:next w:val="Normal"/>
    <w:link w:val="Ttulo3Char"/>
    <w:qFormat/>
    <w:rsid w:val="008C5A30"/>
    <w:pPr>
      <w:keepNext/>
      <w:spacing w:line="360" w:lineRule="auto"/>
      <w:jc w:val="center"/>
      <w:outlineLvl w:val="2"/>
    </w:pPr>
    <w:rPr>
      <w:rFonts w:ascii="Arial" w:hAnsi="Arial"/>
      <w:b/>
      <w:color w:val="auto"/>
      <w:sz w:val="28"/>
    </w:rPr>
  </w:style>
  <w:style w:type="paragraph" w:styleId="Ttulo4">
    <w:name w:val="heading 4"/>
    <w:basedOn w:val="Normal"/>
    <w:next w:val="Normal"/>
    <w:link w:val="Ttulo4Char"/>
    <w:qFormat/>
    <w:rsid w:val="008C5A30"/>
    <w:pPr>
      <w:keepNext/>
      <w:widowControl w:val="0"/>
      <w:spacing w:line="360" w:lineRule="auto"/>
      <w:ind w:left="708"/>
      <w:jc w:val="both"/>
      <w:outlineLvl w:val="3"/>
    </w:pPr>
    <w:rPr>
      <w:rFonts w:ascii="Arial" w:hAnsi="Arial"/>
      <w:color w:val="auto"/>
      <w:sz w:val="28"/>
    </w:rPr>
  </w:style>
  <w:style w:type="paragraph" w:styleId="Ttulo5">
    <w:name w:val="heading 5"/>
    <w:basedOn w:val="Normal"/>
    <w:next w:val="Normal"/>
    <w:link w:val="Ttulo5Char"/>
    <w:qFormat/>
    <w:rsid w:val="008C5A30"/>
    <w:pPr>
      <w:keepNext/>
      <w:outlineLvl w:val="4"/>
    </w:pPr>
    <w:rPr>
      <w:rFonts w:ascii="Arial" w:eastAsia="Arial Unicode MS" w:hAnsi="Arial"/>
      <w:b/>
      <w:color w:val="auto"/>
      <w:sz w:val="24"/>
    </w:rPr>
  </w:style>
  <w:style w:type="paragraph" w:styleId="Ttulo6">
    <w:name w:val="heading 6"/>
    <w:basedOn w:val="Normal"/>
    <w:next w:val="Normal"/>
    <w:link w:val="Ttulo6Char"/>
    <w:qFormat/>
    <w:rsid w:val="008C5A30"/>
    <w:pPr>
      <w:keepNext/>
      <w:widowControl w:val="0"/>
      <w:spacing w:before="120" w:after="120" w:line="360" w:lineRule="auto"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qFormat/>
    <w:rsid w:val="008C5A30"/>
    <w:pPr>
      <w:keepNext/>
      <w:jc w:val="center"/>
      <w:outlineLvl w:val="6"/>
    </w:pPr>
    <w:rPr>
      <w:rFonts w:ascii="Arial" w:hAnsi="Arial"/>
      <w:b/>
      <w:color w:val="auto"/>
    </w:rPr>
  </w:style>
  <w:style w:type="paragraph" w:styleId="Ttulo8">
    <w:name w:val="heading 8"/>
    <w:basedOn w:val="Normal"/>
    <w:next w:val="Normal"/>
    <w:link w:val="Ttulo8Char"/>
    <w:qFormat/>
    <w:rsid w:val="008C5A30"/>
    <w:pPr>
      <w:keepNext/>
      <w:jc w:val="center"/>
      <w:outlineLvl w:val="7"/>
    </w:pPr>
    <w:rPr>
      <w:rFonts w:ascii="Arial" w:hAnsi="Arial"/>
      <w:b/>
    </w:rPr>
  </w:style>
  <w:style w:type="paragraph" w:styleId="Ttulo9">
    <w:name w:val="heading 9"/>
    <w:basedOn w:val="Normal"/>
    <w:next w:val="Normal"/>
    <w:link w:val="Ttulo9Char"/>
    <w:qFormat/>
    <w:rsid w:val="008C5A30"/>
    <w:pPr>
      <w:keepNext/>
      <w:jc w:val="center"/>
      <w:outlineLvl w:val="8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8C5A30"/>
    <w:pPr>
      <w:spacing w:line="360" w:lineRule="auto"/>
      <w:jc w:val="center"/>
    </w:pPr>
    <w:rPr>
      <w:rFonts w:ascii="Arial" w:hAnsi="Arial"/>
      <w:b/>
      <w:color w:val="auto"/>
      <w:sz w:val="28"/>
    </w:rPr>
  </w:style>
  <w:style w:type="paragraph" w:styleId="Recuodecorpodetexto">
    <w:name w:val="Body Text Indent"/>
    <w:basedOn w:val="Normal"/>
    <w:link w:val="RecuodecorpodetextoChar"/>
    <w:rsid w:val="008C5A30"/>
    <w:pPr>
      <w:ind w:firstLine="360"/>
      <w:jc w:val="both"/>
    </w:pPr>
    <w:rPr>
      <w:rFonts w:ascii="Arial" w:hAnsi="Arial"/>
      <w:color w:val="auto"/>
      <w:sz w:val="28"/>
    </w:rPr>
  </w:style>
  <w:style w:type="paragraph" w:styleId="Recuodecorpodetexto3">
    <w:name w:val="Body Text Indent 3"/>
    <w:basedOn w:val="Normal"/>
    <w:link w:val="Recuodecorpodetexto3Char"/>
    <w:rsid w:val="008C5A30"/>
    <w:pPr>
      <w:widowControl w:val="0"/>
      <w:spacing w:line="360" w:lineRule="auto"/>
      <w:ind w:firstLine="708"/>
      <w:jc w:val="both"/>
    </w:pPr>
    <w:rPr>
      <w:rFonts w:ascii="Arial" w:hAnsi="Arial"/>
      <w:color w:val="auto"/>
      <w:sz w:val="28"/>
    </w:rPr>
  </w:style>
  <w:style w:type="paragraph" w:styleId="Recuodecorpodetexto2">
    <w:name w:val="Body Text Indent 2"/>
    <w:basedOn w:val="Normal"/>
    <w:link w:val="Recuodecorpodetexto2Char"/>
    <w:rsid w:val="008C5A30"/>
    <w:pPr>
      <w:widowControl w:val="0"/>
      <w:spacing w:line="360" w:lineRule="auto"/>
      <w:ind w:firstLine="708"/>
      <w:jc w:val="both"/>
    </w:pPr>
    <w:rPr>
      <w:rFonts w:ascii="Arial" w:hAnsi="Arial"/>
      <w:color w:val="auto"/>
      <w:sz w:val="24"/>
    </w:rPr>
  </w:style>
  <w:style w:type="paragraph" w:styleId="Corpodetexto2">
    <w:name w:val="Body Text 2"/>
    <w:basedOn w:val="Normal"/>
    <w:link w:val="Corpodetexto2Char"/>
    <w:rsid w:val="008C5A30"/>
    <w:pPr>
      <w:spacing w:line="360" w:lineRule="auto"/>
      <w:jc w:val="both"/>
    </w:pPr>
    <w:rPr>
      <w:rFonts w:ascii="Arial" w:hAnsi="Arial"/>
      <w:b/>
      <w:color w:val="auto"/>
      <w:sz w:val="24"/>
    </w:rPr>
  </w:style>
  <w:style w:type="paragraph" w:styleId="Corpodetexto">
    <w:name w:val="Body Text"/>
    <w:basedOn w:val="Normal"/>
    <w:link w:val="CorpodetextoChar"/>
    <w:rsid w:val="008C5A30"/>
    <w:pPr>
      <w:jc w:val="both"/>
    </w:pPr>
    <w:rPr>
      <w:rFonts w:ascii="Arial" w:hAnsi="Arial"/>
      <w:color w:val="auto"/>
      <w:sz w:val="24"/>
    </w:rPr>
  </w:style>
  <w:style w:type="character" w:styleId="Hyperlink">
    <w:name w:val="Hyperlink"/>
    <w:rsid w:val="008C5A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8C5A30"/>
    <w:pPr>
      <w:tabs>
        <w:tab w:val="center" w:pos="4419"/>
        <w:tab w:val="right" w:pos="8838"/>
      </w:tabs>
    </w:pPr>
    <w:rPr>
      <w:color w:val="auto"/>
    </w:rPr>
  </w:style>
  <w:style w:type="character" w:styleId="Nmerodepgina">
    <w:name w:val="page number"/>
    <w:basedOn w:val="Fontepargpadro"/>
    <w:rsid w:val="008C5A30"/>
  </w:style>
  <w:style w:type="character" w:styleId="HiperlinkVisitado">
    <w:name w:val="FollowedHyperlink"/>
    <w:rsid w:val="008C5A30"/>
    <w:rPr>
      <w:color w:val="800080"/>
      <w:u w:val="single"/>
    </w:rPr>
  </w:style>
  <w:style w:type="paragraph" w:styleId="Textodebalo">
    <w:name w:val="Balloon Text"/>
    <w:basedOn w:val="Normal"/>
    <w:link w:val="TextodebaloChar"/>
    <w:semiHidden/>
    <w:rsid w:val="008C5A30"/>
    <w:rPr>
      <w:rFonts w:ascii="Tahoma" w:hAnsi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8C5A30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FE6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E35FAC"/>
    <w:pPr>
      <w:suppressAutoHyphens/>
      <w:spacing w:line="360" w:lineRule="auto"/>
      <w:jc w:val="both"/>
    </w:pPr>
    <w:rPr>
      <w:rFonts w:ascii="Arial" w:hAnsi="Arial"/>
      <w:b/>
      <w:color w:val="auto"/>
      <w:sz w:val="24"/>
      <w:lang w:eastAsia="ar-SA"/>
    </w:rPr>
  </w:style>
  <w:style w:type="character" w:customStyle="1" w:styleId="Ttulo1Char">
    <w:name w:val="Título 1 Char"/>
    <w:link w:val="Ttulo1"/>
    <w:rsid w:val="00F52C0F"/>
    <w:rPr>
      <w:rFonts w:ascii="Arial" w:hAnsi="Arial"/>
      <w:b/>
      <w:sz w:val="24"/>
    </w:rPr>
  </w:style>
  <w:style w:type="character" w:customStyle="1" w:styleId="Ttulo3Char">
    <w:name w:val="Título 3 Char"/>
    <w:link w:val="Ttulo3"/>
    <w:rsid w:val="00F52C0F"/>
    <w:rPr>
      <w:rFonts w:ascii="Arial" w:hAnsi="Arial"/>
      <w:b/>
      <w:sz w:val="28"/>
    </w:rPr>
  </w:style>
  <w:style w:type="character" w:customStyle="1" w:styleId="RodapChar">
    <w:name w:val="Rodapé Char"/>
    <w:basedOn w:val="Fontepargpadro"/>
    <w:link w:val="Rodap"/>
    <w:uiPriority w:val="99"/>
    <w:rsid w:val="00B13D0D"/>
  </w:style>
  <w:style w:type="paragraph" w:customStyle="1" w:styleId="Default">
    <w:name w:val="Default"/>
    <w:rsid w:val="001C1F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qFormat/>
    <w:rsid w:val="00410C9D"/>
    <w:rPr>
      <w:b/>
      <w:bCs w:val="0"/>
    </w:rPr>
  </w:style>
  <w:style w:type="paragraph" w:styleId="SemEspaamento">
    <w:name w:val="No Spacing"/>
    <w:link w:val="SemEspaamentoChar"/>
    <w:uiPriority w:val="99"/>
    <w:qFormat/>
    <w:rsid w:val="007D597F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Fontepargpadro"/>
    <w:rsid w:val="00D92212"/>
  </w:style>
  <w:style w:type="character" w:customStyle="1" w:styleId="adr">
    <w:name w:val="adr"/>
    <w:basedOn w:val="Fontepargpadro"/>
    <w:rsid w:val="008B14A6"/>
  </w:style>
  <w:style w:type="character" w:customStyle="1" w:styleId="postal-code">
    <w:name w:val="postal-code"/>
    <w:basedOn w:val="Fontepargpadro"/>
    <w:rsid w:val="008B14A6"/>
  </w:style>
  <w:style w:type="paragraph" w:styleId="PargrafodaLista">
    <w:name w:val="List Paragraph"/>
    <w:basedOn w:val="Normal"/>
    <w:uiPriority w:val="34"/>
    <w:qFormat/>
    <w:rsid w:val="00E35516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val="en-US" w:eastAsia="en-US"/>
    </w:rPr>
  </w:style>
  <w:style w:type="paragraph" w:styleId="Legenda">
    <w:name w:val="caption"/>
    <w:basedOn w:val="Normal"/>
    <w:next w:val="Normal"/>
    <w:qFormat/>
    <w:rsid w:val="00E35516"/>
    <w:pPr>
      <w:jc w:val="center"/>
    </w:pPr>
    <w:rPr>
      <w:rFonts w:ascii="Arial" w:hAnsi="Arial"/>
      <w:b/>
      <w:color w:val="auto"/>
      <w:sz w:val="18"/>
      <w:vertAlign w:val="superscript"/>
    </w:rPr>
  </w:style>
  <w:style w:type="character" w:customStyle="1" w:styleId="WW8Num29z1">
    <w:name w:val="WW8Num29z1"/>
    <w:rsid w:val="00321785"/>
    <w:rPr>
      <w:rFonts w:ascii="Courier New" w:hAnsi="Courier New" w:cs="Courier New"/>
    </w:rPr>
  </w:style>
  <w:style w:type="character" w:customStyle="1" w:styleId="Corpodetexto3Char">
    <w:name w:val="Corpo de texto 3 Char"/>
    <w:link w:val="Corpodetexto3"/>
    <w:rsid w:val="00466214"/>
    <w:rPr>
      <w:rFonts w:ascii="Arial" w:hAnsi="Arial"/>
      <w:b/>
      <w:sz w:val="28"/>
    </w:rPr>
  </w:style>
  <w:style w:type="character" w:customStyle="1" w:styleId="RecuodecorpodetextoChar">
    <w:name w:val="Recuo de corpo de texto Char"/>
    <w:link w:val="Recuodecorpodetexto"/>
    <w:rsid w:val="00466214"/>
    <w:rPr>
      <w:rFonts w:ascii="Arial" w:hAnsi="Arial"/>
      <w:sz w:val="28"/>
    </w:rPr>
  </w:style>
  <w:style w:type="paragraph" w:styleId="Ttulo">
    <w:name w:val="Title"/>
    <w:basedOn w:val="Normal"/>
    <w:link w:val="TtuloChar"/>
    <w:qFormat/>
    <w:rsid w:val="00E62958"/>
    <w:pPr>
      <w:jc w:val="center"/>
    </w:pPr>
    <w:rPr>
      <w:rFonts w:ascii="Arial" w:hAnsi="Arial"/>
      <w:b/>
      <w:color w:val="auto"/>
      <w:sz w:val="24"/>
    </w:rPr>
  </w:style>
  <w:style w:type="character" w:customStyle="1" w:styleId="TtuloChar">
    <w:name w:val="Título Char"/>
    <w:link w:val="Ttulo"/>
    <w:rsid w:val="00E62958"/>
    <w:rPr>
      <w:rFonts w:ascii="Arial" w:hAnsi="Arial"/>
      <w:b/>
      <w:sz w:val="24"/>
    </w:rPr>
  </w:style>
  <w:style w:type="paragraph" w:customStyle="1" w:styleId="TableContents">
    <w:name w:val="Table Contents"/>
    <w:basedOn w:val="Normal"/>
    <w:rsid w:val="00156514"/>
    <w:pPr>
      <w:widowControl w:val="0"/>
      <w:suppressLineNumbers/>
      <w:suppressAutoHyphens/>
      <w:autoSpaceDN w:val="0"/>
      <w:textAlignment w:val="baseline"/>
    </w:pPr>
    <w:rPr>
      <w:rFonts w:eastAsia="DejaVu Sans" w:cs="FreeSans"/>
      <w:color w:val="auto"/>
      <w:kern w:val="3"/>
      <w:sz w:val="24"/>
      <w:szCs w:val="24"/>
      <w:lang w:eastAsia="zh-CN" w:bidi="hi-IN"/>
    </w:rPr>
  </w:style>
  <w:style w:type="character" w:customStyle="1" w:styleId="SemEspaamentoChar">
    <w:name w:val="Sem Espaçamento Char"/>
    <w:link w:val="SemEspaamento"/>
    <w:uiPriority w:val="99"/>
    <w:rsid w:val="00FE4522"/>
    <w:rPr>
      <w:rFonts w:ascii="Calibri" w:hAnsi="Calibri"/>
      <w:sz w:val="22"/>
      <w:szCs w:val="22"/>
      <w:lang w:bidi="ar-SA"/>
    </w:rPr>
  </w:style>
  <w:style w:type="character" w:customStyle="1" w:styleId="CabealhoChar">
    <w:name w:val="Cabeçalho Char"/>
    <w:link w:val="Cabealho"/>
    <w:uiPriority w:val="99"/>
    <w:rsid w:val="00425B92"/>
    <w:rPr>
      <w:color w:val="000000"/>
    </w:rPr>
  </w:style>
  <w:style w:type="paragraph" w:customStyle="1" w:styleId="Contedodatabela">
    <w:name w:val="Conteúdo da tabela"/>
    <w:basedOn w:val="Normal"/>
    <w:rsid w:val="00D2493B"/>
    <w:pPr>
      <w:widowControl w:val="0"/>
      <w:suppressLineNumbers/>
      <w:suppressAutoHyphens/>
    </w:pPr>
    <w:rPr>
      <w:rFonts w:ascii="Liberation Serif" w:eastAsia="DejaVu Sans" w:hAnsi="Liberation Serif" w:cs="FreeSans"/>
      <w:color w:val="auto"/>
      <w:kern w:val="1"/>
      <w:sz w:val="24"/>
      <w:szCs w:val="24"/>
      <w:lang w:eastAsia="zh-CN" w:bidi="hi-IN"/>
    </w:rPr>
  </w:style>
  <w:style w:type="character" w:customStyle="1" w:styleId="Ttulo2Char">
    <w:name w:val="Título 2 Char"/>
    <w:link w:val="Ttulo2"/>
    <w:rsid w:val="000F277D"/>
    <w:rPr>
      <w:rFonts w:ascii="Arial" w:hAnsi="Arial"/>
      <w:b/>
      <w:sz w:val="24"/>
    </w:rPr>
  </w:style>
  <w:style w:type="character" w:customStyle="1" w:styleId="Ttulo4Char">
    <w:name w:val="Título 4 Char"/>
    <w:link w:val="Ttulo4"/>
    <w:rsid w:val="000F277D"/>
    <w:rPr>
      <w:rFonts w:ascii="Arial" w:hAnsi="Arial"/>
      <w:sz w:val="28"/>
    </w:rPr>
  </w:style>
  <w:style w:type="character" w:customStyle="1" w:styleId="Ttulo5Char">
    <w:name w:val="Título 5 Char"/>
    <w:link w:val="Ttulo5"/>
    <w:rsid w:val="000F277D"/>
    <w:rPr>
      <w:rFonts w:ascii="Arial" w:eastAsia="Arial Unicode MS" w:hAnsi="Arial"/>
      <w:b/>
      <w:sz w:val="24"/>
    </w:rPr>
  </w:style>
  <w:style w:type="character" w:customStyle="1" w:styleId="Ttulo6Char">
    <w:name w:val="Título 6 Char"/>
    <w:link w:val="Ttulo6"/>
    <w:rsid w:val="000F277D"/>
    <w:rPr>
      <w:rFonts w:ascii="Arial" w:hAnsi="Arial"/>
      <w:b/>
      <w:color w:val="000000"/>
      <w:sz w:val="24"/>
    </w:rPr>
  </w:style>
  <w:style w:type="character" w:customStyle="1" w:styleId="Ttulo7Char">
    <w:name w:val="Título 7 Char"/>
    <w:link w:val="Ttulo7"/>
    <w:rsid w:val="000F277D"/>
    <w:rPr>
      <w:rFonts w:ascii="Arial" w:hAnsi="Arial"/>
      <w:b/>
    </w:rPr>
  </w:style>
  <w:style w:type="character" w:customStyle="1" w:styleId="Ttulo8Char">
    <w:name w:val="Título 8 Char"/>
    <w:link w:val="Ttulo8"/>
    <w:rsid w:val="000F277D"/>
    <w:rPr>
      <w:rFonts w:ascii="Arial" w:hAnsi="Arial"/>
      <w:b/>
      <w:color w:val="000000"/>
    </w:rPr>
  </w:style>
  <w:style w:type="character" w:customStyle="1" w:styleId="Ttulo9Char">
    <w:name w:val="Título 9 Char"/>
    <w:link w:val="Ttulo9"/>
    <w:rsid w:val="000F277D"/>
    <w:rPr>
      <w:rFonts w:ascii="Arial" w:hAnsi="Arial"/>
      <w:color w:val="000000"/>
      <w:sz w:val="24"/>
    </w:rPr>
  </w:style>
  <w:style w:type="character" w:customStyle="1" w:styleId="Recuodecorpodetexto3Char">
    <w:name w:val="Recuo de corpo de texto 3 Char"/>
    <w:link w:val="Recuodecorpodetexto3"/>
    <w:rsid w:val="000F277D"/>
    <w:rPr>
      <w:rFonts w:ascii="Arial" w:hAnsi="Arial"/>
      <w:sz w:val="28"/>
    </w:rPr>
  </w:style>
  <w:style w:type="character" w:customStyle="1" w:styleId="Recuodecorpodetexto2Char">
    <w:name w:val="Recuo de corpo de texto 2 Char"/>
    <w:link w:val="Recuodecorpodetexto2"/>
    <w:rsid w:val="000F277D"/>
    <w:rPr>
      <w:rFonts w:ascii="Arial" w:hAnsi="Arial"/>
      <w:sz w:val="24"/>
    </w:rPr>
  </w:style>
  <w:style w:type="character" w:customStyle="1" w:styleId="Corpodetexto2Char">
    <w:name w:val="Corpo de texto 2 Char"/>
    <w:link w:val="Corpodetexto2"/>
    <w:rsid w:val="000F277D"/>
    <w:rPr>
      <w:rFonts w:ascii="Arial" w:hAnsi="Arial"/>
      <w:b/>
      <w:sz w:val="24"/>
    </w:rPr>
  </w:style>
  <w:style w:type="character" w:customStyle="1" w:styleId="CorpodetextoChar">
    <w:name w:val="Corpo de texto Char"/>
    <w:link w:val="Corpodetexto"/>
    <w:rsid w:val="000F277D"/>
    <w:rPr>
      <w:rFonts w:ascii="Arial" w:hAnsi="Arial"/>
      <w:sz w:val="24"/>
    </w:rPr>
  </w:style>
  <w:style w:type="character" w:customStyle="1" w:styleId="TextodebaloChar">
    <w:name w:val="Texto de balão Char"/>
    <w:link w:val="Textodebalo"/>
    <w:semiHidden/>
    <w:rsid w:val="000F277D"/>
    <w:rPr>
      <w:rFonts w:ascii="Tahoma" w:hAnsi="Tahoma" w:cs="Tahoma"/>
      <w:color w:val="000000"/>
      <w:sz w:val="16"/>
      <w:szCs w:val="16"/>
    </w:rPr>
  </w:style>
  <w:style w:type="character" w:styleId="Refdecomentrio">
    <w:name w:val="annotation reference"/>
    <w:semiHidden/>
    <w:unhideWhenUsed/>
    <w:rsid w:val="00E1181E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E1181E"/>
  </w:style>
  <w:style w:type="character" w:customStyle="1" w:styleId="TextodecomentrioChar">
    <w:name w:val="Texto de comentário Char"/>
    <w:link w:val="Textodecomentrio"/>
    <w:semiHidden/>
    <w:rsid w:val="00E1181E"/>
    <w:rPr>
      <w:color w:val="00000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E1181E"/>
    <w:rPr>
      <w:b/>
      <w:bCs/>
    </w:rPr>
  </w:style>
  <w:style w:type="character" w:customStyle="1" w:styleId="AssuntodocomentrioChar">
    <w:name w:val="Assunto do comentário Char"/>
    <w:link w:val="Assuntodocomentrio"/>
    <w:semiHidden/>
    <w:rsid w:val="00E1181E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16623-0526-42F8-81CB-B87669BB0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365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 M  M  G</vt:lpstr>
    </vt:vector>
  </TitlesOfParts>
  <Company>Microsoft</Company>
  <LinksUpToDate>false</LinksUpToDate>
  <CharactersWithSpaces>2336</CharactersWithSpaces>
  <SharedDoc>false</SharedDoc>
  <HLinks>
    <vt:vector size="240" baseType="variant">
      <vt:variant>
        <vt:i4>8126492</vt:i4>
      </vt:variant>
      <vt:variant>
        <vt:i4>117</vt:i4>
      </vt:variant>
      <vt:variant>
        <vt:i4>0</vt:i4>
      </vt:variant>
      <vt:variant>
        <vt:i4>5</vt:i4>
      </vt:variant>
      <vt:variant>
        <vt:lpwstr>mailto:andreia.batista@bombeiros.mg.gov.br</vt:lpwstr>
      </vt:variant>
      <vt:variant>
        <vt:lpwstr/>
      </vt:variant>
      <vt:variant>
        <vt:i4>8257544</vt:i4>
      </vt:variant>
      <vt:variant>
        <vt:i4>114</vt:i4>
      </vt:variant>
      <vt:variant>
        <vt:i4>0</vt:i4>
      </vt:variant>
      <vt:variant>
        <vt:i4>5</vt:i4>
      </vt:variant>
      <vt:variant>
        <vt:lpwstr>mailto:36bpm-nai@pmmg.mg.gov.br</vt:lpwstr>
      </vt:variant>
      <vt:variant>
        <vt:lpwstr/>
      </vt:variant>
      <vt:variant>
        <vt:i4>8257547</vt:i4>
      </vt:variant>
      <vt:variant>
        <vt:i4>111</vt:i4>
      </vt:variant>
      <vt:variant>
        <vt:i4>0</vt:i4>
      </vt:variant>
      <vt:variant>
        <vt:i4>5</vt:i4>
      </vt:variant>
      <vt:variant>
        <vt:lpwstr>mailto:35bpm-nai@pmmg.mg.gov.br</vt:lpwstr>
      </vt:variant>
      <vt:variant>
        <vt:lpwstr/>
      </vt:variant>
      <vt:variant>
        <vt:i4>6619152</vt:i4>
      </vt:variant>
      <vt:variant>
        <vt:i4>108</vt:i4>
      </vt:variant>
      <vt:variant>
        <vt:i4>0</vt:i4>
      </vt:variant>
      <vt:variant>
        <vt:i4>5</vt:i4>
      </vt:variant>
      <vt:variant>
        <vt:lpwstr>mailto:52bpm-nais@pmmg.mg.gov.br</vt:lpwstr>
      </vt:variant>
      <vt:variant>
        <vt:lpwstr/>
      </vt:variant>
      <vt:variant>
        <vt:i4>5767227</vt:i4>
      </vt:variant>
      <vt:variant>
        <vt:i4>105</vt:i4>
      </vt:variant>
      <vt:variant>
        <vt:i4>0</vt:i4>
      </vt:variant>
      <vt:variant>
        <vt:i4>5</vt:i4>
      </vt:variant>
      <vt:variant>
        <vt:lpwstr>mailto:nais48bpm@gmail.com.br</vt:lpwstr>
      </vt:variant>
      <vt:variant>
        <vt:lpwstr/>
      </vt:variant>
      <vt:variant>
        <vt:i4>6357018</vt:i4>
      </vt:variant>
      <vt:variant>
        <vt:i4>102</vt:i4>
      </vt:variant>
      <vt:variant>
        <vt:i4>0</vt:i4>
      </vt:variant>
      <vt:variant>
        <vt:i4>5</vt:i4>
      </vt:variant>
      <vt:variant>
        <vt:lpwstr>mailto:18bpm-nais@pmmg.mg.gov.br</vt:lpwstr>
      </vt:variant>
      <vt:variant>
        <vt:lpwstr/>
      </vt:variant>
      <vt:variant>
        <vt:i4>1835127</vt:i4>
      </vt:variant>
      <vt:variant>
        <vt:i4>99</vt:i4>
      </vt:variant>
      <vt:variant>
        <vt:i4>0</vt:i4>
      </vt:variant>
      <vt:variant>
        <vt:i4>5</vt:i4>
      </vt:variant>
      <vt:variant>
        <vt:lpwstr>mailto:naisrotam@yahoo.com.br</vt:lpwstr>
      </vt:variant>
      <vt:variant>
        <vt:lpwstr/>
      </vt:variant>
      <vt:variant>
        <vt:i4>4587563</vt:i4>
      </vt:variant>
      <vt:variant>
        <vt:i4>96</vt:i4>
      </vt:variant>
      <vt:variant>
        <vt:i4>0</vt:i4>
      </vt:variant>
      <vt:variant>
        <vt:i4>5</vt:i4>
      </vt:variant>
      <vt:variant>
        <vt:lpwstr>mailto:srmarlieri@yahoo.com.br</vt:lpwstr>
      </vt:variant>
      <vt:variant>
        <vt:lpwstr/>
      </vt:variant>
      <vt:variant>
        <vt:i4>7077982</vt:i4>
      </vt:variant>
      <vt:variant>
        <vt:i4>93</vt:i4>
      </vt:variant>
      <vt:variant>
        <vt:i4>0</vt:i4>
      </vt:variant>
      <vt:variant>
        <vt:i4>5</vt:i4>
      </vt:variant>
      <vt:variant>
        <vt:lpwstr>mailto:naiscscpm@gmail.com</vt:lpwstr>
      </vt:variant>
      <vt:variant>
        <vt:lpwstr/>
      </vt:variant>
      <vt:variant>
        <vt:i4>8323154</vt:i4>
      </vt:variant>
      <vt:variant>
        <vt:i4>90</vt:i4>
      </vt:variant>
      <vt:variant>
        <vt:i4>0</vt:i4>
      </vt:variant>
      <vt:variant>
        <vt:i4>5</vt:i4>
      </vt:variant>
      <vt:variant>
        <vt:lpwstr>mailto:nais22bpm@pmmg.mg.gov.br</vt:lpwstr>
      </vt:variant>
      <vt:variant>
        <vt:lpwstr/>
      </vt:variant>
      <vt:variant>
        <vt:i4>8060992</vt:i4>
      </vt:variant>
      <vt:variant>
        <vt:i4>87</vt:i4>
      </vt:variant>
      <vt:variant>
        <vt:i4>0</vt:i4>
      </vt:variant>
      <vt:variant>
        <vt:i4>5</vt:i4>
      </vt:variant>
      <vt:variant>
        <vt:lpwstr>mailto:12bpm@pmmg.mg.gov.br</vt:lpwstr>
      </vt:variant>
      <vt:variant>
        <vt:lpwstr/>
      </vt:variant>
      <vt:variant>
        <vt:i4>3080213</vt:i4>
      </vt:variant>
      <vt:variant>
        <vt:i4>84</vt:i4>
      </vt:variant>
      <vt:variant>
        <vt:i4>0</vt:i4>
      </vt:variant>
      <vt:variant>
        <vt:i4>5</vt:i4>
      </vt:variant>
      <vt:variant>
        <vt:lpwstr>mailto:nais18rpm@gmail.com</vt:lpwstr>
      </vt:variant>
      <vt:variant>
        <vt:lpwstr/>
      </vt:variant>
      <vt:variant>
        <vt:i4>7864329</vt:i4>
      </vt:variant>
      <vt:variant>
        <vt:i4>81</vt:i4>
      </vt:variant>
      <vt:variant>
        <vt:i4>0</vt:i4>
      </vt:variant>
      <vt:variant>
        <vt:i4>5</vt:i4>
      </vt:variant>
      <vt:variant>
        <vt:lpwstr>mailto:57bpm-nai@pmmg.mg.gov.br</vt:lpwstr>
      </vt:variant>
      <vt:variant>
        <vt:lpwstr/>
      </vt:variant>
      <vt:variant>
        <vt:i4>65597</vt:i4>
      </vt:variant>
      <vt:variant>
        <vt:i4>78</vt:i4>
      </vt:variant>
      <vt:variant>
        <vt:i4>0</vt:i4>
      </vt:variant>
      <vt:variant>
        <vt:i4>5</vt:i4>
      </vt:variant>
      <vt:variant>
        <vt:lpwstr>mailto:personaltrainnerdiego@hotmail.com</vt:lpwstr>
      </vt:variant>
      <vt:variant>
        <vt:lpwstr/>
      </vt:variant>
      <vt:variant>
        <vt:i4>1703977</vt:i4>
      </vt:variant>
      <vt:variant>
        <vt:i4>75</vt:i4>
      </vt:variant>
      <vt:variant>
        <vt:i4>0</vt:i4>
      </vt:variant>
      <vt:variant>
        <vt:i4>5</vt:i4>
      </vt:variant>
      <vt:variant>
        <vt:lpwstr>mailto:ricardopereirafernandes@gmail.com</vt:lpwstr>
      </vt:variant>
      <vt:variant>
        <vt:lpwstr/>
      </vt:variant>
      <vt:variant>
        <vt:i4>8323080</vt:i4>
      </vt:variant>
      <vt:variant>
        <vt:i4>72</vt:i4>
      </vt:variant>
      <vt:variant>
        <vt:i4>0</vt:i4>
      </vt:variant>
      <vt:variant>
        <vt:i4>5</vt:i4>
      </vt:variant>
      <vt:variant>
        <vt:lpwstr>mailto:56bpm-sas@pmmg.mg.gov.br</vt:lpwstr>
      </vt:variant>
      <vt:variant>
        <vt:lpwstr/>
      </vt:variant>
      <vt:variant>
        <vt:i4>10027112</vt:i4>
      </vt:variant>
      <vt:variant>
        <vt:i4>69</vt:i4>
      </vt:variant>
      <vt:variant>
        <vt:i4>0</vt:i4>
      </vt:variant>
      <vt:variant>
        <vt:i4>5</vt:i4>
      </vt:variant>
      <vt:variant>
        <vt:lpwstr>mailto:nais20bpm-supervisão@pmmg.mg.gov.br</vt:lpwstr>
      </vt:variant>
      <vt:variant>
        <vt:lpwstr/>
      </vt:variant>
      <vt:variant>
        <vt:i4>1769578</vt:i4>
      </vt:variant>
      <vt:variant>
        <vt:i4>66</vt:i4>
      </vt:variant>
      <vt:variant>
        <vt:i4>0</vt:i4>
      </vt:variant>
      <vt:variant>
        <vt:i4>5</vt:i4>
      </vt:variant>
      <vt:variant>
        <vt:lpwstr>mailto:20bpm-saude@pmmg.mg.gov.br</vt:lpwstr>
      </vt:variant>
      <vt:variant>
        <vt:lpwstr/>
      </vt:variant>
      <vt:variant>
        <vt:i4>5177387</vt:i4>
      </vt:variant>
      <vt:variant>
        <vt:i4>63</vt:i4>
      </vt:variant>
      <vt:variant>
        <vt:i4>0</vt:i4>
      </vt:variant>
      <vt:variant>
        <vt:i4>5</vt:i4>
      </vt:variant>
      <vt:variant>
        <vt:lpwstr>mailto:sumarasa@uol.com.br</vt:lpwstr>
      </vt:variant>
      <vt:variant>
        <vt:lpwstr/>
      </vt:variant>
      <vt:variant>
        <vt:i4>4784162</vt:i4>
      </vt:variant>
      <vt:variant>
        <vt:i4>60</vt:i4>
      </vt:variant>
      <vt:variant>
        <vt:i4>0</vt:i4>
      </vt:variant>
      <vt:variant>
        <vt:i4>5</vt:i4>
      </vt:variant>
      <vt:variant>
        <vt:lpwstr>mailto:23ciapmind-nais@pmmg.mg.gov.br</vt:lpwstr>
      </vt:variant>
      <vt:variant>
        <vt:lpwstr/>
      </vt:variant>
      <vt:variant>
        <vt:i4>3801119</vt:i4>
      </vt:variant>
      <vt:variant>
        <vt:i4>57</vt:i4>
      </vt:variant>
      <vt:variant>
        <vt:i4>0</vt:i4>
      </vt:variant>
      <vt:variant>
        <vt:i4>5</vt:i4>
      </vt:variant>
      <vt:variant>
        <vt:lpwstr>mailto:nais42bpm@gmail.com</vt:lpwstr>
      </vt:variant>
      <vt:variant>
        <vt:lpwstr/>
      </vt:variant>
      <vt:variant>
        <vt:i4>6488083</vt:i4>
      </vt:variant>
      <vt:variant>
        <vt:i4>54</vt:i4>
      </vt:variant>
      <vt:variant>
        <vt:i4>0</vt:i4>
      </vt:variant>
      <vt:variant>
        <vt:i4>5</vt:i4>
      </vt:variant>
      <vt:variant>
        <vt:lpwstr>mailto:31bpm-nais@pmmg.mg.gov.br</vt:lpwstr>
      </vt:variant>
      <vt:variant>
        <vt:lpwstr/>
      </vt:variant>
      <vt:variant>
        <vt:i4>5570676</vt:i4>
      </vt:variant>
      <vt:variant>
        <vt:i4>51</vt:i4>
      </vt:variant>
      <vt:variant>
        <vt:i4>0</vt:i4>
      </vt:variant>
      <vt:variant>
        <vt:i4>5</vt:i4>
      </vt:variant>
      <vt:variant>
        <vt:lpwstr>mailto:Leandrofsousa82@gmail.com</vt:lpwstr>
      </vt:variant>
      <vt:variant>
        <vt:lpwstr/>
      </vt:variant>
      <vt:variant>
        <vt:i4>3997698</vt:i4>
      </vt:variant>
      <vt:variant>
        <vt:i4>48</vt:i4>
      </vt:variant>
      <vt:variant>
        <vt:i4>0</vt:i4>
      </vt:variant>
      <vt:variant>
        <vt:i4>5</vt:i4>
      </vt:variant>
      <vt:variant>
        <vt:lpwstr>mailto:Nais17ciaind@gmail.com</vt:lpwstr>
      </vt:variant>
      <vt:variant>
        <vt:lpwstr/>
      </vt:variant>
      <vt:variant>
        <vt:i4>4128796</vt:i4>
      </vt:variant>
      <vt:variant>
        <vt:i4>45</vt:i4>
      </vt:variant>
      <vt:variant>
        <vt:i4>0</vt:i4>
      </vt:variant>
      <vt:variant>
        <vt:i4>5</vt:i4>
      </vt:variant>
      <vt:variant>
        <vt:lpwstr>mailto:nais11bpm@gmail.com</vt:lpwstr>
      </vt:variant>
      <vt:variant>
        <vt:lpwstr/>
      </vt:variant>
      <vt:variant>
        <vt:i4>6357011</vt:i4>
      </vt:variant>
      <vt:variant>
        <vt:i4>42</vt:i4>
      </vt:variant>
      <vt:variant>
        <vt:i4>0</vt:i4>
      </vt:variant>
      <vt:variant>
        <vt:i4>5</vt:i4>
      </vt:variant>
      <vt:variant>
        <vt:lpwstr>mailto:11bpm-nais@pmmg.mg.gov.br</vt:lpwstr>
      </vt:variant>
      <vt:variant>
        <vt:lpwstr/>
      </vt:variant>
      <vt:variant>
        <vt:i4>3080223</vt:i4>
      </vt:variant>
      <vt:variant>
        <vt:i4>39</vt:i4>
      </vt:variant>
      <vt:variant>
        <vt:i4>0</vt:i4>
      </vt:variant>
      <vt:variant>
        <vt:i4>5</vt:i4>
      </vt:variant>
      <vt:variant>
        <vt:lpwstr>mailto:nais12rpm@gmail.com</vt:lpwstr>
      </vt:variant>
      <vt:variant>
        <vt:lpwstr/>
      </vt:variant>
      <vt:variant>
        <vt:i4>5111918</vt:i4>
      </vt:variant>
      <vt:variant>
        <vt:i4>36</vt:i4>
      </vt:variant>
      <vt:variant>
        <vt:i4>0</vt:i4>
      </vt:variant>
      <vt:variant>
        <vt:i4>5</vt:i4>
      </vt:variant>
      <vt:variant>
        <vt:lpwstr>mailto:nais51bpm@outlook.com</vt:lpwstr>
      </vt:variant>
      <vt:variant>
        <vt:lpwstr/>
      </vt:variant>
      <vt:variant>
        <vt:i4>2424854</vt:i4>
      </vt:variant>
      <vt:variant>
        <vt:i4>33</vt:i4>
      </vt:variant>
      <vt:variant>
        <vt:i4>0</vt:i4>
      </vt:variant>
      <vt:variant>
        <vt:i4>5</vt:i4>
      </vt:variant>
      <vt:variant>
        <vt:lpwstr>mailto:luceliaarlinda@pmmg.mg.gov.br</vt:lpwstr>
      </vt:variant>
      <vt:variant>
        <vt:lpwstr/>
      </vt:variant>
      <vt:variant>
        <vt:i4>4259902</vt:i4>
      </vt:variant>
      <vt:variant>
        <vt:i4>30</vt:i4>
      </vt:variant>
      <vt:variant>
        <vt:i4>0</vt:i4>
      </vt:variant>
      <vt:variant>
        <vt:i4>5</vt:i4>
      </vt:variant>
      <vt:variant>
        <vt:lpwstr>mailto:1377381@pmmg.mg.gov.br</vt:lpwstr>
      </vt:variant>
      <vt:variant>
        <vt:lpwstr/>
      </vt:variant>
      <vt:variant>
        <vt:i4>786490</vt:i4>
      </vt:variant>
      <vt:variant>
        <vt:i4>27</vt:i4>
      </vt:variant>
      <vt:variant>
        <vt:i4>0</vt:i4>
      </vt:variant>
      <vt:variant>
        <vt:i4>5</vt:i4>
      </vt:variant>
      <vt:variant>
        <vt:lpwstr>mailto:cleiapm@gmail.com</vt:lpwstr>
      </vt:variant>
      <vt:variant>
        <vt:lpwstr/>
      </vt:variant>
      <vt:variant>
        <vt:i4>4849717</vt:i4>
      </vt:variant>
      <vt:variant>
        <vt:i4>24</vt:i4>
      </vt:variant>
      <vt:variant>
        <vt:i4>0</vt:i4>
      </vt:variant>
      <vt:variant>
        <vt:i4>5</vt:i4>
      </vt:variant>
      <vt:variant>
        <vt:lpwstr>mailto:relpex@yahoo.com.br</vt:lpwstr>
      </vt:variant>
      <vt:variant>
        <vt:lpwstr/>
      </vt:variant>
      <vt:variant>
        <vt:i4>262269</vt:i4>
      </vt:variant>
      <vt:variant>
        <vt:i4>21</vt:i4>
      </vt:variant>
      <vt:variant>
        <vt:i4>0</vt:i4>
      </vt:variant>
      <vt:variant>
        <vt:i4>5</vt:i4>
      </vt:variant>
      <vt:variant>
        <vt:lpwstr>mailto:grsaude@bol.com.br</vt:lpwstr>
      </vt:variant>
      <vt:variant>
        <vt:lpwstr/>
      </vt:variant>
      <vt:variant>
        <vt:i4>8323101</vt:i4>
      </vt:variant>
      <vt:variant>
        <vt:i4>18</vt:i4>
      </vt:variant>
      <vt:variant>
        <vt:i4>0</vt:i4>
      </vt:variant>
      <vt:variant>
        <vt:i4>5</vt:i4>
      </vt:variant>
      <vt:variant>
        <vt:lpwstr>mailto:10rpm-grs@pmmg.mg.gov.br</vt:lpwstr>
      </vt:variant>
      <vt:variant>
        <vt:lpwstr/>
      </vt:variant>
      <vt:variant>
        <vt:i4>6094962</vt:i4>
      </vt:variant>
      <vt:variant>
        <vt:i4>15</vt:i4>
      </vt:variant>
      <vt:variant>
        <vt:i4>0</vt:i4>
      </vt:variant>
      <vt:variant>
        <vt:i4>5</vt:i4>
      </vt:variant>
      <vt:variant>
        <vt:lpwstr>mailto:9rpm-sas@pmmg.mg.gov.br</vt:lpwstr>
      </vt:variant>
      <vt:variant>
        <vt:lpwstr/>
      </vt:variant>
      <vt:variant>
        <vt:i4>786495</vt:i4>
      </vt:variant>
      <vt:variant>
        <vt:i4>12</vt:i4>
      </vt:variant>
      <vt:variant>
        <vt:i4>0</vt:i4>
      </vt:variant>
      <vt:variant>
        <vt:i4>5</vt:i4>
      </vt:variant>
      <vt:variant>
        <vt:lpwstr>mailto:patriciaway@gmail.com</vt:lpwstr>
      </vt:variant>
      <vt:variant>
        <vt:lpwstr/>
      </vt:variant>
      <vt:variant>
        <vt:i4>6553607</vt:i4>
      </vt:variant>
      <vt:variant>
        <vt:i4>9</vt:i4>
      </vt:variant>
      <vt:variant>
        <vt:i4>0</vt:i4>
      </vt:variant>
      <vt:variant>
        <vt:i4>5</vt:i4>
      </vt:variant>
      <vt:variant>
        <vt:lpwstr>mailto:nais37bpm-nais@pmmg.mg.gov.br</vt:lpwstr>
      </vt:variant>
      <vt:variant>
        <vt:lpwstr/>
      </vt:variant>
      <vt:variant>
        <vt:i4>4063242</vt:i4>
      </vt:variant>
      <vt:variant>
        <vt:i4>6</vt:i4>
      </vt:variant>
      <vt:variant>
        <vt:i4>0</vt:i4>
      </vt:variant>
      <vt:variant>
        <vt:i4>5</vt:i4>
      </vt:variant>
      <vt:variant>
        <vt:lpwstr>mailto:4bpm-nais@pmmg.mg.gov.br</vt:lpwstr>
      </vt:variant>
      <vt:variant>
        <vt:lpwstr/>
      </vt:variant>
      <vt:variant>
        <vt:i4>6488136</vt:i4>
      </vt:variant>
      <vt:variant>
        <vt:i4>3</vt:i4>
      </vt:variant>
      <vt:variant>
        <vt:i4>0</vt:i4>
      </vt:variant>
      <vt:variant>
        <vt:i4>5</vt:i4>
      </vt:variant>
      <vt:variant>
        <vt:lpwstr>mailto:vacinaefarmacia@outlook.com</vt:lpwstr>
      </vt:variant>
      <vt:variant>
        <vt:lpwstr/>
      </vt:variant>
      <vt:variant>
        <vt:i4>458869</vt:i4>
      </vt:variant>
      <vt:variant>
        <vt:i4>0</vt:i4>
      </vt:variant>
      <vt:variant>
        <vt:i4>0</vt:i4>
      </vt:variant>
      <vt:variant>
        <vt:i4>5</vt:i4>
      </vt:variant>
      <vt:variant>
        <vt:lpwstr>mailto:2bpm@pmmg,mg.gov.br%20/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 M  M  G</dc:title>
  <dc:creator>REDEQCG</dc:creator>
  <cp:lastModifiedBy>Cristiano de Faria Heleno</cp:lastModifiedBy>
  <cp:revision>8</cp:revision>
  <cp:lastPrinted>2019-03-15T17:22:00Z</cp:lastPrinted>
  <dcterms:created xsi:type="dcterms:W3CDTF">2019-03-19T18:55:00Z</dcterms:created>
  <dcterms:modified xsi:type="dcterms:W3CDTF">2019-03-21T13:10:00Z</dcterms:modified>
</cp:coreProperties>
</file>