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3" w:rsidRDefault="00A677B3" w:rsidP="00DF5C29">
      <w:pPr>
        <w:pStyle w:val="Corpodetexto3"/>
        <w:ind w:right="45"/>
        <w:rPr>
          <w:rFonts w:cs="Arial"/>
          <w:sz w:val="22"/>
        </w:rPr>
      </w:pPr>
    </w:p>
    <w:p w:rsidR="00794EF3" w:rsidRPr="00AD7915" w:rsidRDefault="00794EF3" w:rsidP="00794EF3">
      <w:pPr>
        <w:pStyle w:val="Corpodetexto3"/>
        <w:ind w:right="45"/>
        <w:rPr>
          <w:rFonts w:cs="Arial"/>
          <w:color w:val="000000"/>
          <w:sz w:val="22"/>
        </w:rPr>
      </w:pPr>
      <w:r w:rsidRPr="000E4E32">
        <w:rPr>
          <w:rFonts w:cs="Arial"/>
          <w:sz w:val="22"/>
        </w:rPr>
        <w:t>ANEXO “C</w:t>
      </w:r>
      <w:r>
        <w:rPr>
          <w:rFonts w:cs="Arial"/>
          <w:sz w:val="22"/>
        </w:rPr>
        <w:t>4</w:t>
      </w:r>
      <w:r w:rsidRPr="000E4E32">
        <w:rPr>
          <w:rFonts w:cs="Arial"/>
          <w:sz w:val="22"/>
        </w:rPr>
        <w:t>” (Relação d</w:t>
      </w:r>
      <w:r w:rsidR="003427D2">
        <w:rPr>
          <w:rFonts w:cs="Arial"/>
          <w:sz w:val="22"/>
        </w:rPr>
        <w:t xml:space="preserve">e militares da reserva </w:t>
      </w:r>
      <w:r w:rsidR="003427D2" w:rsidRPr="00AD7915">
        <w:rPr>
          <w:rFonts w:cs="Arial"/>
          <w:color w:val="000000"/>
          <w:sz w:val="22"/>
        </w:rPr>
        <w:t>vacinados</w:t>
      </w:r>
      <w:r w:rsidRPr="00AD7915">
        <w:rPr>
          <w:rFonts w:cs="Arial"/>
          <w:color w:val="000000"/>
          <w:sz w:val="22"/>
        </w:rPr>
        <w:t xml:space="preserve"> do CBMMG, </w:t>
      </w:r>
      <w:r w:rsidR="00551EC0" w:rsidRPr="00AD7915">
        <w:rPr>
          <w:rFonts w:cs="Arial"/>
          <w:color w:val="000000"/>
          <w:sz w:val="22"/>
        </w:rPr>
        <w:t>até 59</w:t>
      </w:r>
      <w:r w:rsidR="003427D2" w:rsidRPr="00AD7915">
        <w:rPr>
          <w:rFonts w:cs="Arial"/>
          <w:color w:val="000000"/>
          <w:sz w:val="22"/>
        </w:rPr>
        <w:t xml:space="preserve"> anos/ LOGÍSTICO BM</w:t>
      </w:r>
      <w:r w:rsidRPr="00AD7915">
        <w:rPr>
          <w:rFonts w:cs="Arial"/>
          <w:color w:val="000000"/>
          <w:sz w:val="22"/>
        </w:rPr>
        <w:t xml:space="preserve">) à O. Sv. Conjunta Nº </w:t>
      </w:r>
      <w:r w:rsidR="005C784F">
        <w:rPr>
          <w:rFonts w:cs="Arial"/>
          <w:color w:val="000000"/>
          <w:sz w:val="22"/>
        </w:rPr>
        <w:t>04</w:t>
      </w:r>
      <w:r w:rsidRPr="00AD7915">
        <w:rPr>
          <w:rFonts w:cs="Arial"/>
          <w:color w:val="000000"/>
          <w:sz w:val="22"/>
        </w:rPr>
        <w:t xml:space="preserve"> /201</w:t>
      </w:r>
      <w:r w:rsidR="00167598" w:rsidRPr="00AD7915">
        <w:rPr>
          <w:rFonts w:cs="Arial"/>
          <w:color w:val="000000"/>
          <w:sz w:val="22"/>
        </w:rPr>
        <w:t>9</w:t>
      </w:r>
      <w:r w:rsidRPr="00AD7915">
        <w:rPr>
          <w:rFonts w:cs="Arial"/>
          <w:color w:val="000000"/>
          <w:sz w:val="22"/>
        </w:rPr>
        <w:t xml:space="preserve"> – PMMG/CBMMG/IPSM</w:t>
      </w:r>
    </w:p>
    <w:p w:rsidR="00794EF3" w:rsidRDefault="00794EF3" w:rsidP="00794EF3">
      <w:pPr>
        <w:rPr>
          <w:rFonts w:ascii="Arial" w:hAnsi="Arial" w:cs="Arial"/>
        </w:rPr>
      </w:pPr>
    </w:p>
    <w:p w:rsidR="00794EF3" w:rsidRPr="005B6130" w:rsidRDefault="00794EF3" w:rsidP="00794EF3">
      <w:pPr>
        <w:pStyle w:val="Corpodetexto3"/>
        <w:spacing w:line="276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NAIS / SAS __________________________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5B6130">
        <w:rPr>
          <w:rFonts w:cs="Arial"/>
          <w:color w:val="000000"/>
          <w:sz w:val="22"/>
        </w:rPr>
        <w:t xml:space="preserve">Nr. Fatura (preenchido </w:t>
      </w:r>
      <w:r>
        <w:rPr>
          <w:rFonts w:cs="Arial"/>
          <w:color w:val="000000"/>
          <w:sz w:val="22"/>
        </w:rPr>
        <w:t>pela unidade) _____________</w:t>
      </w:r>
    </w:p>
    <w:tbl>
      <w:tblPr>
        <w:tblpPr w:leftFromText="141" w:rightFromText="141" w:vertAnchor="text" w:horzAnchor="margin" w:tblpXSpec="center" w:tblpY="312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6"/>
        <w:gridCol w:w="5387"/>
        <w:gridCol w:w="1064"/>
        <w:gridCol w:w="1064"/>
        <w:gridCol w:w="2408"/>
        <w:gridCol w:w="283"/>
      </w:tblGrid>
      <w:tr w:rsidR="00794EF3" w:rsidRPr="005B6130" w:rsidTr="000D3DEA">
        <w:trPr>
          <w:gridAfter w:val="1"/>
          <w:wAfter w:w="283" w:type="dxa"/>
          <w:cantSplit/>
          <w:trHeight w:val="440"/>
        </w:trPr>
        <w:tc>
          <w:tcPr>
            <w:tcW w:w="709" w:type="dxa"/>
            <w:vAlign w:val="center"/>
          </w:tcPr>
          <w:p w:rsidR="00794EF3" w:rsidRPr="0056317A" w:rsidRDefault="00794EF3" w:rsidP="00963A0B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6317A">
              <w:rPr>
                <w:rFonts w:cs="Arial"/>
                <w:sz w:val="16"/>
                <w:szCs w:val="16"/>
              </w:rPr>
              <w:t>N.º Ordem</w:t>
            </w:r>
          </w:p>
        </w:tc>
        <w:tc>
          <w:tcPr>
            <w:tcW w:w="2196" w:type="dxa"/>
            <w:vAlign w:val="center"/>
          </w:tcPr>
          <w:p w:rsidR="00794EF3" w:rsidRPr="0056317A" w:rsidRDefault="00794EF3" w:rsidP="00963A0B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N.º Matrícula do IPSM</w:t>
            </w:r>
          </w:p>
        </w:tc>
        <w:tc>
          <w:tcPr>
            <w:tcW w:w="5387" w:type="dxa"/>
            <w:vAlign w:val="center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legível (Militar do CBMMG, da ativa)</w:t>
            </w:r>
          </w:p>
        </w:tc>
        <w:tc>
          <w:tcPr>
            <w:tcW w:w="1064" w:type="dxa"/>
            <w:vAlign w:val="center"/>
          </w:tcPr>
          <w:p w:rsidR="00794EF3" w:rsidRPr="0056317A" w:rsidRDefault="00794EF3" w:rsidP="00963A0B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Idade</w:t>
            </w:r>
          </w:p>
        </w:tc>
        <w:tc>
          <w:tcPr>
            <w:tcW w:w="1064" w:type="dxa"/>
            <w:vAlign w:val="center"/>
          </w:tcPr>
          <w:p w:rsidR="00794EF3" w:rsidRPr="0056317A" w:rsidRDefault="00794EF3" w:rsidP="00963A0B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Unidade</w:t>
            </w:r>
          </w:p>
        </w:tc>
        <w:tc>
          <w:tcPr>
            <w:tcW w:w="2408" w:type="dxa"/>
            <w:vAlign w:val="center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</w:rPr>
            </w:pPr>
            <w:r w:rsidRPr="005B6130">
              <w:rPr>
                <w:rFonts w:ascii="Arial" w:hAnsi="Arial" w:cs="Arial"/>
                <w:b/>
              </w:rPr>
              <w:t>Assinatura</w:t>
            </w:r>
          </w:p>
        </w:tc>
      </w:tr>
      <w:tr w:rsidR="00794EF3" w:rsidRPr="005B6130" w:rsidTr="000D3DEA">
        <w:trPr>
          <w:gridAfter w:val="1"/>
          <w:wAfter w:w="283" w:type="dxa"/>
          <w:cantSplit/>
          <w:trHeight w:val="70"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691" w:type="dxa"/>
            <w:gridSpan w:val="2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794EF3" w:rsidRPr="005B6130" w:rsidTr="000D3DEA">
        <w:trPr>
          <w:gridAfter w:val="1"/>
          <w:wAfter w:w="283" w:type="dxa"/>
          <w:cantSplit/>
        </w:trPr>
        <w:tc>
          <w:tcPr>
            <w:tcW w:w="709" w:type="dxa"/>
            <w:vAlign w:val="center"/>
          </w:tcPr>
          <w:p w:rsidR="00794EF3" w:rsidRPr="005B6130" w:rsidRDefault="00794EF3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2196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7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064" w:type="dxa"/>
          </w:tcPr>
          <w:p w:rsidR="00794EF3" w:rsidRPr="005B6130" w:rsidRDefault="00794EF3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8" w:type="dxa"/>
          </w:tcPr>
          <w:p w:rsidR="00794EF3" w:rsidRPr="005B6130" w:rsidRDefault="00794EF3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94EF3" w:rsidRDefault="00794EF3" w:rsidP="00794EF3">
      <w:pPr>
        <w:pStyle w:val="Corpodetexto3"/>
        <w:spacing w:line="240" w:lineRule="auto"/>
        <w:ind w:left="708" w:right="45" w:firstLine="708"/>
        <w:jc w:val="both"/>
        <w:rPr>
          <w:rFonts w:cs="Arial"/>
          <w:color w:val="000000"/>
          <w:sz w:val="22"/>
        </w:rPr>
      </w:pPr>
      <w:r w:rsidRPr="005B6130">
        <w:rPr>
          <w:rFonts w:cs="Arial"/>
          <w:color w:val="000000"/>
          <w:sz w:val="22"/>
        </w:rPr>
        <w:t>Código da vacina: 64.010031 (antigripal adulto).</w:t>
      </w:r>
    </w:p>
    <w:p w:rsidR="00794EF3" w:rsidRPr="005B6130" w:rsidRDefault="00794EF3" w:rsidP="00794EF3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</w:rPr>
      </w:pPr>
    </w:p>
    <w:p w:rsidR="00794EF3" w:rsidRPr="005B6130" w:rsidRDefault="00794EF3" w:rsidP="00794EF3">
      <w:pPr>
        <w:pStyle w:val="Corpodetexto3"/>
        <w:ind w:right="48"/>
        <w:rPr>
          <w:rFonts w:cs="Arial"/>
          <w:b w:val="0"/>
          <w:color w:val="000000"/>
          <w:sz w:val="8"/>
          <w:szCs w:val="22"/>
        </w:rPr>
      </w:pPr>
    </w:p>
    <w:p w:rsidR="00794EF3" w:rsidRDefault="00794EF3" w:rsidP="00794EF3">
      <w:pPr>
        <w:pStyle w:val="Corpodetexto3"/>
        <w:ind w:right="48"/>
        <w:rPr>
          <w:rFonts w:cs="Arial"/>
          <w:b w:val="0"/>
          <w:color w:val="000000"/>
          <w:sz w:val="22"/>
        </w:rPr>
      </w:pPr>
    </w:p>
    <w:p w:rsidR="00794EF3" w:rsidRPr="005B6130" w:rsidRDefault="00794EF3" w:rsidP="00794EF3">
      <w:pPr>
        <w:pStyle w:val="Corpodetexto3"/>
        <w:ind w:right="48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Localidade______________________,  ___  de __________  de 201</w:t>
      </w:r>
      <w:r w:rsidR="00167598">
        <w:rPr>
          <w:rFonts w:cs="Arial"/>
          <w:b w:val="0"/>
          <w:color w:val="000000"/>
          <w:sz w:val="22"/>
        </w:rPr>
        <w:t>9</w:t>
      </w:r>
      <w:r>
        <w:rPr>
          <w:rFonts w:cs="Arial"/>
          <w:b w:val="0"/>
          <w:color w:val="000000"/>
          <w:sz w:val="22"/>
        </w:rPr>
        <w:t>.</w:t>
      </w:r>
    </w:p>
    <w:p w:rsidR="00794EF3" w:rsidRPr="007B0312" w:rsidRDefault="00794EF3" w:rsidP="00794EF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br w:type="page"/>
      </w:r>
      <w:r w:rsidRPr="007B0312">
        <w:rPr>
          <w:rFonts w:ascii="Arial" w:hAnsi="Arial" w:cs="Arial"/>
          <w:b/>
          <w:sz w:val="18"/>
          <w:szCs w:val="18"/>
        </w:rPr>
        <w:lastRenderedPageBreak/>
        <w:t xml:space="preserve">Continuação do ANEXO “C4” </w:t>
      </w:r>
      <w:r w:rsidR="003427D2" w:rsidRPr="007B0312">
        <w:rPr>
          <w:rFonts w:cs="Arial"/>
          <w:b/>
          <w:sz w:val="22"/>
        </w:rPr>
        <w:t xml:space="preserve">Relação de militares da reserva vacinados do CBMMG, até </w:t>
      </w:r>
      <w:r w:rsidR="00345607" w:rsidRPr="007B0312">
        <w:rPr>
          <w:rFonts w:cs="Arial"/>
          <w:b/>
          <w:sz w:val="22"/>
        </w:rPr>
        <w:t>59</w:t>
      </w:r>
      <w:r w:rsidR="003427D2" w:rsidRPr="007B0312">
        <w:rPr>
          <w:rFonts w:cs="Arial"/>
          <w:b/>
          <w:sz w:val="22"/>
        </w:rPr>
        <w:t xml:space="preserve"> anos/ LOGÍSTICO BM</w:t>
      </w:r>
      <w:r w:rsidRPr="007B0312">
        <w:rPr>
          <w:rFonts w:ascii="Arial" w:hAnsi="Arial" w:cs="Arial"/>
          <w:b/>
          <w:sz w:val="18"/>
          <w:szCs w:val="18"/>
        </w:rPr>
        <w:t xml:space="preserve">) à O. Sv. Conjunta Nº </w:t>
      </w:r>
      <w:r w:rsidR="005C784F" w:rsidRPr="007B0312">
        <w:rPr>
          <w:rFonts w:ascii="Arial" w:hAnsi="Arial" w:cs="Arial"/>
          <w:b/>
          <w:sz w:val="18"/>
          <w:szCs w:val="18"/>
        </w:rPr>
        <w:t xml:space="preserve">04/ </w:t>
      </w:r>
      <w:r w:rsidRPr="007B0312">
        <w:rPr>
          <w:rFonts w:ascii="Arial" w:hAnsi="Arial" w:cs="Arial"/>
          <w:b/>
          <w:sz w:val="18"/>
          <w:szCs w:val="18"/>
        </w:rPr>
        <w:t>201</w:t>
      </w:r>
      <w:r w:rsidR="00167598" w:rsidRPr="007B0312">
        <w:rPr>
          <w:rFonts w:ascii="Arial" w:hAnsi="Arial" w:cs="Arial"/>
          <w:b/>
          <w:sz w:val="18"/>
          <w:szCs w:val="18"/>
        </w:rPr>
        <w:t>9</w:t>
      </w:r>
      <w:r w:rsidRPr="007B0312">
        <w:rPr>
          <w:rFonts w:ascii="Arial" w:hAnsi="Arial" w:cs="Arial"/>
          <w:b/>
          <w:sz w:val="18"/>
          <w:szCs w:val="18"/>
        </w:rPr>
        <w:t xml:space="preserve"> – PMMG/CBMMG/IPSM</w:t>
      </w:r>
    </w:p>
    <w:p w:rsidR="00794EF3" w:rsidRDefault="00794EF3" w:rsidP="00794EF3">
      <w:pPr>
        <w:pStyle w:val="Corpodetexto3"/>
        <w:spacing w:line="240" w:lineRule="auto"/>
        <w:ind w:right="45"/>
        <w:rPr>
          <w:rFonts w:cs="Arial"/>
          <w:sz w:val="22"/>
          <w:szCs w:val="22"/>
        </w:rPr>
      </w:pPr>
      <w:r w:rsidRPr="001622C9">
        <w:rPr>
          <w:rFonts w:cs="Arial"/>
          <w:sz w:val="22"/>
          <w:szCs w:val="22"/>
        </w:rPr>
        <w:t xml:space="preserve">D E C L A R A Ç Ã O </w:t>
      </w:r>
    </w:p>
    <w:p w:rsidR="00794EF3" w:rsidRPr="00794EF3" w:rsidRDefault="00794EF3" w:rsidP="00794EF3">
      <w:pPr>
        <w:pStyle w:val="Corpodetexto3"/>
        <w:spacing w:line="240" w:lineRule="auto"/>
        <w:ind w:right="45"/>
        <w:rPr>
          <w:rFonts w:cs="Arial"/>
          <w:sz w:val="22"/>
          <w:szCs w:val="22"/>
        </w:rPr>
      </w:pPr>
    </w:p>
    <w:p w:rsidR="00794EF3" w:rsidRPr="001622C9" w:rsidRDefault="00794EF3" w:rsidP="00794EF3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794EF3" w:rsidRPr="001622C9" w:rsidRDefault="00794EF3" w:rsidP="00794EF3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</w:p>
    <w:p w:rsidR="00794EF3" w:rsidRPr="001622C9" w:rsidRDefault="00794EF3" w:rsidP="00794EF3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Assinatura: ________________________________________________________________________</w:t>
      </w:r>
    </w:p>
    <w:p w:rsidR="00794EF3" w:rsidRPr="001622C9" w:rsidRDefault="00794EF3" w:rsidP="00794EF3">
      <w:pPr>
        <w:pStyle w:val="Corpodetexto3"/>
        <w:spacing w:line="240" w:lineRule="auto"/>
        <w:ind w:right="45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Militar responsável pelo preenchimento ANEXO C3</w:t>
      </w:r>
    </w:p>
    <w:p w:rsidR="00794EF3" w:rsidRPr="001622C9" w:rsidRDefault="00794EF3" w:rsidP="00794EF3">
      <w:pPr>
        <w:pStyle w:val="Corpodetexto3"/>
        <w:spacing w:line="240" w:lineRule="auto"/>
        <w:ind w:right="45"/>
        <w:jc w:val="both"/>
        <w:rPr>
          <w:rFonts w:cs="Arial"/>
          <w:b w:val="0"/>
          <w:sz w:val="20"/>
        </w:rPr>
      </w:pPr>
    </w:p>
    <w:p w:rsidR="00794EF3" w:rsidRPr="001622C9" w:rsidRDefault="00794EF3" w:rsidP="00794EF3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Nome/Grad/Posto______________________________________________Nº Polícia_____________</w:t>
      </w:r>
    </w:p>
    <w:p w:rsidR="00794EF3" w:rsidRPr="001622C9" w:rsidRDefault="00794EF3" w:rsidP="00794EF3">
      <w:pPr>
        <w:pStyle w:val="Corpodetexto3"/>
        <w:spacing w:line="240" w:lineRule="auto"/>
        <w:ind w:right="45"/>
        <w:jc w:val="both"/>
        <w:rPr>
          <w:rFonts w:cs="Arial"/>
          <w:b w:val="0"/>
          <w:sz w:val="22"/>
          <w:szCs w:val="22"/>
        </w:rPr>
      </w:pPr>
    </w:p>
    <w:p w:rsidR="00794EF3" w:rsidRPr="001622C9" w:rsidRDefault="00794EF3" w:rsidP="00794EF3">
      <w:pPr>
        <w:pStyle w:val="Corpodetexto3"/>
        <w:spacing w:line="240" w:lineRule="auto"/>
        <w:ind w:right="45"/>
        <w:jc w:val="left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Conferido: _________________________________________________________________________</w:t>
      </w:r>
    </w:p>
    <w:p w:rsidR="00794EF3" w:rsidRPr="001622C9" w:rsidRDefault="00794EF3" w:rsidP="00794EF3">
      <w:pPr>
        <w:pStyle w:val="Corpodetexto3"/>
        <w:spacing w:line="240" w:lineRule="auto"/>
        <w:ind w:right="45"/>
        <w:rPr>
          <w:rFonts w:cs="Arial"/>
          <w:b w:val="0"/>
          <w:sz w:val="22"/>
          <w:szCs w:val="22"/>
        </w:rPr>
      </w:pPr>
      <w:r w:rsidRPr="001622C9">
        <w:rPr>
          <w:rFonts w:cs="Arial"/>
          <w:b w:val="0"/>
          <w:sz w:val="22"/>
          <w:szCs w:val="22"/>
        </w:rPr>
        <w:t>Oficial Médico/Chefe do NAIS /Supervisor Técnico</w:t>
      </w:r>
    </w:p>
    <w:p w:rsidR="00794EF3" w:rsidRPr="001622C9" w:rsidRDefault="00794EF3" w:rsidP="00794EF3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794EF3" w:rsidRPr="001622C9" w:rsidRDefault="00794EF3" w:rsidP="00794EF3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794EF3" w:rsidRPr="001622C9" w:rsidRDefault="00794EF3" w:rsidP="00794EF3">
      <w:pPr>
        <w:rPr>
          <w:rFonts w:ascii="Arial" w:hAnsi="Arial" w:cs="Arial"/>
          <w:b/>
          <w:color w:val="auto"/>
          <w:sz w:val="22"/>
        </w:rPr>
      </w:pPr>
      <w:r w:rsidRPr="001622C9">
        <w:rPr>
          <w:rFonts w:ascii="Arial" w:hAnsi="Arial" w:cs="Arial"/>
          <w:b/>
          <w:color w:val="auto"/>
          <w:sz w:val="22"/>
        </w:rPr>
        <w:t>Observações:</w:t>
      </w:r>
    </w:p>
    <w:p w:rsidR="00794EF3" w:rsidRPr="001622C9" w:rsidRDefault="00794EF3" w:rsidP="00794EF3">
      <w:pPr>
        <w:rPr>
          <w:rFonts w:ascii="Arial" w:hAnsi="Arial" w:cs="Arial"/>
          <w:b/>
          <w:color w:val="auto"/>
          <w:sz w:val="22"/>
        </w:rPr>
      </w:pPr>
    </w:p>
    <w:p w:rsidR="00794EF3" w:rsidRPr="001622C9" w:rsidRDefault="00794EF3" w:rsidP="00794EF3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1) No formulário acima serão lançados  os dados completos do militar BM vacinado</w:t>
      </w:r>
      <w:r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color w:val="auto"/>
          <w:sz w:val="22"/>
        </w:rPr>
        <w:t>o</w:t>
      </w:r>
      <w:r w:rsidRPr="00100E89">
        <w:rPr>
          <w:rFonts w:ascii="Arial" w:hAnsi="Arial" w:cs="Arial"/>
          <w:color w:val="auto"/>
          <w:sz w:val="22"/>
        </w:rPr>
        <w:t xml:space="preserve"> n</w:t>
      </w:r>
      <w:r w:rsidRPr="00100E89">
        <w:rPr>
          <w:rFonts w:ascii="Arial" w:hAnsi="Arial" w:cs="Arial"/>
          <w:sz w:val="22"/>
        </w:rPr>
        <w:t>úmero</w:t>
      </w:r>
      <w:r w:rsidRPr="00100E89">
        <w:rPr>
          <w:rFonts w:ascii="Arial" w:hAnsi="Arial" w:cs="Arial"/>
          <w:color w:val="auto"/>
          <w:sz w:val="22"/>
        </w:rPr>
        <w:t xml:space="preserve"> do documento fornecido pelo SISCON. Ex: I00041G</w:t>
      </w:r>
      <w:r w:rsidRPr="00100E89">
        <w:rPr>
          <w:rFonts w:ascii="Arial" w:hAnsi="Arial" w:cs="Arial"/>
          <w:sz w:val="22"/>
        </w:rPr>
        <w:t>.</w:t>
      </w:r>
      <w:r w:rsidRPr="005B6130">
        <w:rPr>
          <w:rFonts w:ascii="Arial" w:hAnsi="Arial" w:cs="Arial"/>
          <w:sz w:val="22"/>
        </w:rPr>
        <w:t xml:space="preserve"> </w:t>
      </w:r>
      <w:r w:rsidRPr="001622C9">
        <w:rPr>
          <w:rFonts w:ascii="Arial" w:hAnsi="Arial" w:cs="Arial"/>
          <w:color w:val="auto"/>
          <w:sz w:val="22"/>
        </w:rPr>
        <w:t xml:space="preserve">. </w:t>
      </w:r>
    </w:p>
    <w:p w:rsidR="00794EF3" w:rsidRPr="001622C9" w:rsidRDefault="00794EF3" w:rsidP="00794EF3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 xml:space="preserve">2) O número da Matrícula do beneficiário </w:t>
      </w:r>
      <w:r w:rsidR="00B509CD">
        <w:rPr>
          <w:rFonts w:ascii="Arial" w:hAnsi="Arial" w:cs="Arial"/>
          <w:sz w:val="22"/>
        </w:rPr>
        <w:t xml:space="preserve">deverá </w:t>
      </w:r>
      <w:r w:rsidR="00B509CD" w:rsidRPr="005B6130">
        <w:rPr>
          <w:rFonts w:ascii="Arial" w:hAnsi="Arial" w:cs="Arial"/>
          <w:sz w:val="22"/>
        </w:rPr>
        <w:t>ser</w:t>
      </w:r>
      <w:r w:rsidRPr="001622C9">
        <w:rPr>
          <w:rFonts w:ascii="Arial" w:hAnsi="Arial" w:cs="Arial"/>
          <w:color w:val="auto"/>
          <w:sz w:val="22"/>
        </w:rPr>
        <w:t xml:space="preserve"> informado com 09 dígitos. Ex: 094.193.00-0. </w:t>
      </w:r>
    </w:p>
    <w:p w:rsidR="00794EF3" w:rsidRPr="001622C9" w:rsidRDefault="00794EF3" w:rsidP="00794EF3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3) Após seu preenchimento</w:t>
      </w:r>
      <w:r w:rsidR="00BB75D2">
        <w:rPr>
          <w:rFonts w:ascii="Arial" w:hAnsi="Arial" w:cs="Arial"/>
          <w:color w:val="auto"/>
          <w:sz w:val="22"/>
        </w:rPr>
        <w:t xml:space="preserve">, </w:t>
      </w:r>
      <w:r w:rsidR="00BB75D2">
        <w:rPr>
          <w:rFonts w:ascii="Arial" w:hAnsi="Arial" w:cs="Arial"/>
          <w:sz w:val="22"/>
        </w:rPr>
        <w:t>cada</w:t>
      </w:r>
      <w:r w:rsidR="00BB75D2" w:rsidRPr="005B6130">
        <w:rPr>
          <w:rFonts w:ascii="Arial" w:hAnsi="Arial" w:cs="Arial"/>
          <w:sz w:val="22"/>
        </w:rPr>
        <w:t xml:space="preserve"> formulário</w:t>
      </w:r>
      <w:r w:rsidRPr="001622C9">
        <w:rPr>
          <w:rFonts w:ascii="Arial" w:hAnsi="Arial" w:cs="Arial"/>
          <w:color w:val="auto"/>
          <w:sz w:val="22"/>
        </w:rPr>
        <w:t xml:space="preserve"> será conferido e assinado pelo militar responsável e pelo Oficial Médico/Chefe do NAIS.</w:t>
      </w:r>
    </w:p>
    <w:p w:rsidR="00794EF3" w:rsidRPr="001622C9" w:rsidRDefault="00794EF3" w:rsidP="00794EF3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4) O formulário que contiver relação inferior a 20 beneficiários vacinados terá seus campos em branco devidamente anulados pelo responsável do respectivo preenchimento.</w:t>
      </w:r>
    </w:p>
    <w:p w:rsidR="00794EF3" w:rsidRPr="001622C9" w:rsidRDefault="00794EF3" w:rsidP="00794EF3">
      <w:pPr>
        <w:spacing w:after="120"/>
        <w:jc w:val="both"/>
        <w:rPr>
          <w:rFonts w:ascii="Arial" w:hAnsi="Arial" w:cs="Arial"/>
          <w:color w:val="auto"/>
          <w:sz w:val="22"/>
        </w:rPr>
      </w:pPr>
      <w:r w:rsidRPr="001622C9">
        <w:rPr>
          <w:rFonts w:ascii="Arial" w:hAnsi="Arial" w:cs="Arial"/>
          <w:color w:val="auto"/>
          <w:sz w:val="22"/>
        </w:rPr>
        <w:t>5) Após conferência e assinatura, o formulário constante do ANEXO “C3”, em original, será remetido ao IPSM/DPC.</w:t>
      </w:r>
      <w:r w:rsidRPr="001622C9">
        <w:rPr>
          <w:rFonts w:ascii="Arial" w:hAnsi="Arial" w:cs="Arial"/>
          <w:color w:val="auto"/>
          <w:sz w:val="22"/>
        </w:rPr>
        <w:tab/>
      </w:r>
    </w:p>
    <w:p w:rsidR="00794EF3" w:rsidRPr="001622C9" w:rsidRDefault="00794EF3" w:rsidP="00794EF3">
      <w:pPr>
        <w:rPr>
          <w:rFonts w:ascii="Arial" w:hAnsi="Arial" w:cs="Arial"/>
          <w:color w:val="auto"/>
        </w:rPr>
      </w:pPr>
    </w:p>
    <w:p w:rsidR="00794EF3" w:rsidRPr="001622C9" w:rsidRDefault="00794EF3" w:rsidP="00794EF3">
      <w:pPr>
        <w:rPr>
          <w:rFonts w:ascii="Arial" w:hAnsi="Arial" w:cs="Arial"/>
          <w:color w:val="auto"/>
        </w:rPr>
      </w:pPr>
    </w:p>
    <w:p w:rsidR="00794EF3" w:rsidRPr="005B6130" w:rsidRDefault="00794EF3" w:rsidP="00794EF3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>15 de março</w:t>
      </w:r>
      <w:r>
        <w:rPr>
          <w:rFonts w:cs="Arial"/>
          <w:color w:val="000000"/>
          <w:sz w:val="24"/>
          <w:szCs w:val="24"/>
        </w:rPr>
        <w:t xml:space="preserve"> de 201</w:t>
      </w:r>
      <w:r w:rsidR="00167598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</w:p>
    <w:p w:rsidR="00794EF3" w:rsidRDefault="00794EF3" w:rsidP="00794EF3">
      <w:pPr>
        <w:pStyle w:val="Ttulo2"/>
        <w:rPr>
          <w:rFonts w:cs="Arial"/>
          <w:sz w:val="20"/>
        </w:rPr>
      </w:pPr>
    </w:p>
    <w:p w:rsidR="00794EF3" w:rsidRDefault="00794EF3" w:rsidP="00A677B3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</w:p>
    <w:p w:rsidR="00A677B3" w:rsidRDefault="00A677B3" w:rsidP="00A677B3"/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7B3" w:rsidRPr="00E266D9" w:rsidRDefault="00A677B3" w:rsidP="00A677B3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Giovanne Gomes da Silva</w:t>
      </w:r>
      <w:r w:rsidRPr="00E266D9">
        <w:rPr>
          <w:rFonts w:cs="Arial"/>
          <w:sz w:val="20"/>
        </w:rPr>
        <w:t xml:space="preserve">, Cel PM        </w:t>
      </w:r>
      <w:r>
        <w:rPr>
          <w:rFonts w:cs="Arial"/>
          <w:sz w:val="20"/>
        </w:rPr>
        <w:t xml:space="preserve">      </w:t>
      </w:r>
      <w:r w:rsidRPr="00E266D9">
        <w:rPr>
          <w:rFonts w:cs="Arial"/>
          <w:sz w:val="20"/>
        </w:rPr>
        <w:t xml:space="preserve">  </w:t>
      </w:r>
      <w:r>
        <w:rPr>
          <w:rFonts w:cs="Arial"/>
          <w:sz w:val="20"/>
        </w:rPr>
        <w:t>Edgard Estevo da Silva</w:t>
      </w:r>
      <w:r w:rsidRPr="00E266D9">
        <w:rPr>
          <w:rFonts w:cs="Arial"/>
          <w:sz w:val="20"/>
        </w:rPr>
        <w:t>, Cel BM</w:t>
      </w:r>
      <w:r>
        <w:rPr>
          <w:rFonts w:cs="Arial"/>
          <w:sz w:val="20"/>
        </w:rPr>
        <w:t xml:space="preserve">                    Vinícius Rodrigues de Oliveira Santos</w:t>
      </w:r>
      <w:r w:rsidRPr="00E266D9">
        <w:rPr>
          <w:rFonts w:cs="Arial"/>
          <w:sz w:val="20"/>
        </w:rPr>
        <w:t>, Cel PM QOR</w:t>
      </w:r>
    </w:p>
    <w:p w:rsidR="00A677B3" w:rsidRPr="00E266D9" w:rsidRDefault="00A677B3" w:rsidP="00A677B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Comandante Geral do PMMMG                       Comandante Geral do CBMMG                                             </w:t>
      </w:r>
      <w:r w:rsidRPr="00E266D9">
        <w:rPr>
          <w:rFonts w:ascii="Arial" w:hAnsi="Arial" w:cs="Arial"/>
          <w:b/>
          <w:color w:val="auto"/>
        </w:rPr>
        <w:t>Diretor-Geral do IPSM</w:t>
      </w:r>
    </w:p>
    <w:p w:rsidR="00A677B3" w:rsidRDefault="00A677B3" w:rsidP="00A677B3"/>
    <w:p w:rsidR="00A677B3" w:rsidRPr="00A677B3" w:rsidRDefault="00A677B3" w:rsidP="00A677B3">
      <w:bookmarkStart w:id="0" w:name="_GoBack"/>
      <w:bookmarkEnd w:id="0"/>
    </w:p>
    <w:sectPr w:rsidR="00A677B3" w:rsidRPr="00A677B3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C8" w:rsidRDefault="008B28C8">
      <w:r>
        <w:separator/>
      </w:r>
    </w:p>
  </w:endnote>
  <w:endnote w:type="continuationSeparator" w:id="0">
    <w:p w:rsidR="008B28C8" w:rsidRDefault="008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C90667">
      <w:rPr>
        <w:noProof/>
      </w:rPr>
      <w:t>1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C8" w:rsidRDefault="008B28C8">
      <w:r>
        <w:separator/>
      </w:r>
    </w:p>
  </w:footnote>
  <w:footnote w:type="continuationSeparator" w:id="0">
    <w:p w:rsidR="008B28C8" w:rsidRDefault="008B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65CD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789"/>
    <w:rsid w:val="00293BEF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5644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5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8C8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725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0667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06F9B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6D31-DEBC-48CB-B07A-B1505D7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2336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12</cp:revision>
  <cp:lastPrinted>2019-03-15T17:22:00Z</cp:lastPrinted>
  <dcterms:created xsi:type="dcterms:W3CDTF">2019-03-19T18:55:00Z</dcterms:created>
  <dcterms:modified xsi:type="dcterms:W3CDTF">2019-03-21T13:11:00Z</dcterms:modified>
</cp:coreProperties>
</file>